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BE38" w14:textId="77777777" w:rsidR="00A0463D" w:rsidRPr="00D84731" w:rsidRDefault="00453B6A" w:rsidP="00A0463D">
      <w:pPr>
        <w:widowControl/>
        <w:jc w:val="center"/>
        <w:rPr>
          <w:b/>
          <w:bCs/>
        </w:rPr>
      </w:pPr>
      <w:r w:rsidRPr="00D84731">
        <w:rPr>
          <w:b/>
          <w:bCs/>
        </w:rPr>
        <w:t xml:space="preserve">SERVICE CENTER </w:t>
      </w:r>
      <w:r w:rsidR="009E0B84" w:rsidRPr="00D84731">
        <w:rPr>
          <w:b/>
          <w:bCs/>
        </w:rPr>
        <w:t xml:space="preserve">USER </w:t>
      </w:r>
      <w:r w:rsidRPr="00D84731">
        <w:rPr>
          <w:b/>
          <w:bCs/>
        </w:rPr>
        <w:t>AGREEMENT</w:t>
      </w:r>
      <w:r w:rsidR="00D6733C" w:rsidRPr="00D84731">
        <w:rPr>
          <w:b/>
          <w:bCs/>
        </w:rPr>
        <w:t>:</w:t>
      </w:r>
    </w:p>
    <w:p w14:paraId="51882BD5" w14:textId="77777777" w:rsidR="008363BE" w:rsidRPr="00D84731" w:rsidRDefault="001866C3">
      <w:pPr>
        <w:widowControl/>
        <w:jc w:val="center"/>
        <w:rPr>
          <w:b/>
          <w:bCs/>
        </w:rPr>
      </w:pPr>
      <w:r w:rsidRPr="00D84731">
        <w:rPr>
          <w:b/>
          <w:bCs/>
          <w:caps/>
        </w:rPr>
        <w:t xml:space="preserve">Academic and </w:t>
      </w:r>
      <w:r w:rsidR="00FB2FB5" w:rsidRPr="00D84731">
        <w:rPr>
          <w:b/>
          <w:bCs/>
          <w:caps/>
        </w:rPr>
        <w:t>Other Non-Profit Institutions</w:t>
      </w:r>
    </w:p>
    <w:p w14:paraId="70065AC6" w14:textId="77777777" w:rsidR="00453B6A" w:rsidRPr="00D84731" w:rsidRDefault="00453B6A">
      <w:pPr>
        <w:widowControl/>
        <w:jc w:val="center"/>
      </w:pPr>
    </w:p>
    <w:p w14:paraId="3ED55A50" w14:textId="77777777" w:rsidR="00C7029D" w:rsidRPr="00D84731" w:rsidRDefault="00453B6A">
      <w:pPr>
        <w:widowControl/>
      </w:pPr>
      <w:r w:rsidRPr="00D84731">
        <w:t>[</w:t>
      </w:r>
      <w:r w:rsidR="004B042B" w:rsidRPr="00D84731">
        <w:rPr>
          <w:i/>
        </w:rPr>
        <w:t>T</w:t>
      </w:r>
      <w:r w:rsidRPr="00D84731">
        <w:rPr>
          <w:i/>
          <w:iCs/>
        </w:rPr>
        <w:t xml:space="preserve">his agreement </w:t>
      </w:r>
      <w:r w:rsidR="003E3CD9" w:rsidRPr="00D84731">
        <w:rPr>
          <w:i/>
          <w:iCs/>
        </w:rPr>
        <w:t xml:space="preserve">is used </w:t>
      </w:r>
      <w:r w:rsidRPr="00D84731">
        <w:rPr>
          <w:i/>
          <w:iCs/>
        </w:rPr>
        <w:t>when employees/</w:t>
      </w:r>
      <w:r w:rsidR="007D5683" w:rsidRPr="00D84731">
        <w:rPr>
          <w:i/>
          <w:iCs/>
        </w:rPr>
        <w:t>students</w:t>
      </w:r>
      <w:r w:rsidR="004B2DC5" w:rsidRPr="007D2327">
        <w:rPr>
          <w:i/>
          <w:iCs/>
          <w:color w:val="0000FF"/>
          <w:u w:color="0000FF"/>
        </w:rPr>
        <w:t xml:space="preserve"> </w:t>
      </w:r>
      <w:r w:rsidR="00307082" w:rsidRPr="00D84731">
        <w:rPr>
          <w:i/>
          <w:iCs/>
        </w:rPr>
        <w:t>of non-profits</w:t>
      </w:r>
      <w:r w:rsidR="00307082" w:rsidRPr="007D2327">
        <w:rPr>
          <w:i/>
          <w:iCs/>
          <w:color w:val="0000FF"/>
          <w:u w:color="0000FF"/>
        </w:rPr>
        <w:t xml:space="preserve"> </w:t>
      </w:r>
      <w:r w:rsidR="00307082" w:rsidRPr="00D84731">
        <w:rPr>
          <w:i/>
          <w:iCs/>
        </w:rPr>
        <w:t>want</w:t>
      </w:r>
      <w:r w:rsidRPr="00D84731">
        <w:rPr>
          <w:i/>
          <w:iCs/>
        </w:rPr>
        <w:t xml:space="preserve"> to use </w:t>
      </w:r>
      <w:r w:rsidR="00087788" w:rsidRPr="00D84731">
        <w:rPr>
          <w:i/>
          <w:iCs/>
        </w:rPr>
        <w:t>c</w:t>
      </w:r>
      <w:r w:rsidRPr="00D84731">
        <w:rPr>
          <w:i/>
          <w:iCs/>
        </w:rPr>
        <w:t>enter equipment</w:t>
      </w:r>
      <w:r w:rsidR="00B31FA6" w:rsidRPr="00D84731">
        <w:rPr>
          <w:i/>
          <w:iCs/>
        </w:rPr>
        <w:t>.</w:t>
      </w:r>
      <w:r w:rsidRPr="00D84731">
        <w:t>]</w:t>
      </w:r>
    </w:p>
    <w:p w14:paraId="19F6769F" w14:textId="77777777" w:rsidR="00453B6A" w:rsidRPr="00D84731" w:rsidRDefault="00453B6A">
      <w:pPr>
        <w:widowControl/>
      </w:pPr>
    </w:p>
    <w:p w14:paraId="1F317726" w14:textId="77777777" w:rsidR="00C7029D" w:rsidRPr="00D84731" w:rsidRDefault="00453B6A">
      <w:pPr>
        <w:widowControl/>
      </w:pPr>
      <w:r w:rsidRPr="00D84731">
        <w:t xml:space="preserve">This Service Center Agreement (this “Agreement”) is effective as </w:t>
      </w:r>
      <w:r w:rsidR="006A3AF7" w:rsidRPr="00D84731">
        <w:t>of _______________</w:t>
      </w:r>
      <w:r w:rsidR="002D02B7" w:rsidRPr="00D84731">
        <w:t xml:space="preserve"> </w:t>
      </w:r>
      <w:r w:rsidR="00D124F5" w:rsidRPr="00D84731">
        <w:t xml:space="preserve">(“Effective Date”) </w:t>
      </w:r>
      <w:r w:rsidRPr="00D84731">
        <w:t xml:space="preserve">between </w:t>
      </w:r>
      <w:r w:rsidR="00461676" w:rsidRPr="00D84731">
        <w:t xml:space="preserve">The </w:t>
      </w:r>
      <w:r w:rsidRPr="00D84731">
        <w:t xml:space="preserve">Board of Trustees of the Leland Stanford Junior University on behalf of </w:t>
      </w:r>
      <w:r w:rsidR="006A3AF7" w:rsidRPr="00D84731">
        <w:t>Stanford University</w:t>
      </w:r>
      <w:r w:rsidR="00475AE0" w:rsidRPr="00D84731">
        <w:t xml:space="preserve"> (“Stanford”)</w:t>
      </w:r>
      <w:r w:rsidR="006A3AF7" w:rsidRPr="00D84731">
        <w:t xml:space="preserve"> and </w:t>
      </w:r>
      <w:r w:rsidR="00E27926" w:rsidRPr="00D84731">
        <w:t>its _</w:t>
      </w:r>
      <w:r w:rsidR="003E3CD9" w:rsidRPr="00D84731">
        <w:t>_______________________</w:t>
      </w:r>
      <w:r w:rsidR="00087788" w:rsidRPr="00D84731">
        <w:t xml:space="preserve"> </w:t>
      </w:r>
      <w:r w:rsidRPr="00D84731">
        <w:t>service center (“Center</w:t>
      </w:r>
      <w:r w:rsidR="004B2DC5" w:rsidRPr="00D84731">
        <w:t>”</w:t>
      </w:r>
      <w:r w:rsidR="00475AE0" w:rsidRPr="00D84731">
        <w:t>)</w:t>
      </w:r>
      <w:r w:rsidR="00043081">
        <w:t>,</w:t>
      </w:r>
      <w:r w:rsidRPr="00D84731">
        <w:t xml:space="preserve"> and </w:t>
      </w:r>
      <w:r w:rsidR="00B410F6" w:rsidRPr="00D84731">
        <w:t>________________</w:t>
      </w:r>
      <w:r w:rsidR="001C614C">
        <w:t>____________</w:t>
      </w:r>
      <w:r w:rsidR="00B410F6" w:rsidRPr="00D84731">
        <w:t xml:space="preserve"> </w:t>
      </w:r>
      <w:r w:rsidRPr="00D84731">
        <w:t>(“</w:t>
      </w:r>
      <w:r w:rsidR="007D5683" w:rsidRPr="00D84731">
        <w:t>Institution</w:t>
      </w:r>
      <w:r w:rsidRPr="00D84731">
        <w:t>”</w:t>
      </w:r>
      <w:r w:rsidR="004155B8" w:rsidRPr="00D84731">
        <w:t>) per</w:t>
      </w:r>
      <w:r w:rsidR="00716664" w:rsidRPr="00D84731">
        <w:t xml:space="preserve"> its faculty member _____________________</w:t>
      </w:r>
      <w:r w:rsidRPr="00D84731">
        <w:t>.</w:t>
      </w:r>
    </w:p>
    <w:p w14:paraId="47B4A7EC" w14:textId="77777777" w:rsidR="00453B6A" w:rsidRPr="00D84731" w:rsidRDefault="00453B6A">
      <w:pPr>
        <w:widowControl/>
      </w:pPr>
    </w:p>
    <w:p w14:paraId="789AEEA2" w14:textId="77777777" w:rsidR="00C1648F" w:rsidRPr="00D84731" w:rsidRDefault="00453B6A" w:rsidP="00C1648F">
      <w:pPr>
        <w:widowControl/>
        <w:tabs>
          <w:tab w:val="left" w:pos="720"/>
        </w:tabs>
        <w:spacing w:after="120"/>
      </w:pPr>
      <w:r w:rsidRPr="00D84731">
        <w:t xml:space="preserve">Center provides instrumentation, facilities, and technical assistance </w:t>
      </w:r>
      <w:r w:rsidR="006A3AF7" w:rsidRPr="00D84731">
        <w:t xml:space="preserve">to support </w:t>
      </w:r>
      <w:r w:rsidRPr="00D84731">
        <w:t xml:space="preserve">research and </w:t>
      </w:r>
      <w:r w:rsidR="003E3CD9" w:rsidRPr="00D84731">
        <w:t>education</w:t>
      </w:r>
      <w:r w:rsidR="006A3AF7" w:rsidRPr="00D84731">
        <w:t>al</w:t>
      </w:r>
      <w:r w:rsidRPr="00D84731">
        <w:t xml:space="preserve"> activities</w:t>
      </w:r>
      <w:r w:rsidR="006A3AF7" w:rsidRPr="00D84731">
        <w:t xml:space="preserve"> within Stanford and to outside entities.</w:t>
      </w:r>
      <w:r w:rsidRPr="00D84731">
        <w:t xml:space="preserve">  </w:t>
      </w:r>
      <w:r w:rsidR="00C1648F" w:rsidRPr="00D84731">
        <w:t xml:space="preserve">Institution’s faculty/employees/students need access to certain equipment and facilities in the Center to support their research. </w:t>
      </w:r>
    </w:p>
    <w:p w14:paraId="6AC1BE40" w14:textId="77777777" w:rsidR="00C7029D" w:rsidRPr="00D84731" w:rsidRDefault="00C7029D">
      <w:pPr>
        <w:widowControl/>
        <w:tabs>
          <w:tab w:val="left" w:pos="720"/>
        </w:tabs>
        <w:spacing w:after="120"/>
      </w:pPr>
    </w:p>
    <w:p w14:paraId="25AC91C4" w14:textId="77777777" w:rsidR="00453B6A" w:rsidRPr="00D84731" w:rsidRDefault="00F84E37">
      <w:pPr>
        <w:widowControl/>
      </w:pPr>
      <w:r>
        <w:t xml:space="preserve">In consideration for access to Center, </w:t>
      </w:r>
      <w:r w:rsidR="007D5683" w:rsidRPr="00D84731">
        <w:t>Institution agree</w:t>
      </w:r>
      <w:r w:rsidR="00434C50">
        <w:t>s</w:t>
      </w:r>
      <w:r w:rsidR="007D5683" w:rsidRPr="00D84731">
        <w:t xml:space="preserve"> as follows:</w:t>
      </w:r>
    </w:p>
    <w:p w14:paraId="6860D0FC" w14:textId="77777777" w:rsidR="00453B6A" w:rsidRPr="00D84731" w:rsidRDefault="00453B6A">
      <w:pPr>
        <w:widowControl/>
      </w:pPr>
    </w:p>
    <w:p w14:paraId="653E4A02" w14:textId="77777777" w:rsidR="00805A60" w:rsidRPr="00D84731" w:rsidRDefault="00453B6A">
      <w:pPr>
        <w:widowControl/>
        <w:tabs>
          <w:tab w:val="left" w:pos="360"/>
        </w:tabs>
        <w:spacing w:after="240"/>
        <w:ind w:left="360" w:hanging="360"/>
      </w:pPr>
      <w:r w:rsidRPr="00D84731">
        <w:t xml:space="preserve">1. </w:t>
      </w:r>
      <w:r w:rsidRPr="00D84731">
        <w:tab/>
      </w:r>
      <w:r w:rsidRPr="00D84731">
        <w:rPr>
          <w:u w:val="single"/>
        </w:rPr>
        <w:t>Use of Center</w:t>
      </w:r>
      <w:r w:rsidRPr="00D84731">
        <w:t xml:space="preserve">.  </w:t>
      </w:r>
      <w:r w:rsidR="007D5683" w:rsidRPr="00D84731">
        <w:t>Institution’s student</w:t>
      </w:r>
      <w:r w:rsidR="001F7F27" w:rsidRPr="00D84731">
        <w:t>/</w:t>
      </w:r>
      <w:r w:rsidR="007D5683" w:rsidRPr="00D84731">
        <w:t>s or employee</w:t>
      </w:r>
      <w:r w:rsidR="001F7F27" w:rsidRPr="00D84731">
        <w:t>/</w:t>
      </w:r>
      <w:r w:rsidR="007D5683" w:rsidRPr="00D84731">
        <w:t xml:space="preserve">s (“Users”) </w:t>
      </w:r>
      <w:r w:rsidR="003E3CD9" w:rsidRPr="00D84731">
        <w:t xml:space="preserve">will </w:t>
      </w:r>
      <w:r w:rsidR="002D02B7" w:rsidRPr="00D84731">
        <w:t xml:space="preserve">use </w:t>
      </w:r>
      <w:r w:rsidRPr="00D84731">
        <w:t>Center facilities</w:t>
      </w:r>
      <w:r w:rsidR="007D5683" w:rsidRPr="00D84731">
        <w:t xml:space="preserve"> as described under </w:t>
      </w:r>
      <w:r w:rsidRPr="00D84731">
        <w:t xml:space="preserve">this Agreement.  </w:t>
      </w:r>
      <w:r w:rsidR="00D84731">
        <w:t>Users will show current identification from their Institution.</w:t>
      </w:r>
    </w:p>
    <w:p w14:paraId="21AA0F3D" w14:textId="77777777" w:rsidR="00453B6A" w:rsidRPr="00D84731" w:rsidRDefault="00453B6A">
      <w:pPr>
        <w:widowControl/>
        <w:tabs>
          <w:tab w:val="left" w:pos="360"/>
        </w:tabs>
        <w:spacing w:after="240"/>
        <w:ind w:left="360" w:hanging="360"/>
      </w:pPr>
      <w:r w:rsidRPr="00D84731">
        <w:t xml:space="preserve">2. </w:t>
      </w:r>
      <w:r w:rsidRPr="00D84731">
        <w:tab/>
      </w:r>
      <w:r w:rsidR="007B481D" w:rsidRPr="00D84731">
        <w:rPr>
          <w:u w:val="single"/>
        </w:rPr>
        <w:t>Description of Use</w:t>
      </w:r>
      <w:r w:rsidRPr="00D84731">
        <w:t xml:space="preserve">.  </w:t>
      </w:r>
      <w:r w:rsidR="006A3AF7" w:rsidRPr="00D84731">
        <w:t xml:space="preserve">Users will </w:t>
      </w:r>
      <w:r w:rsidR="007D5683" w:rsidRPr="00D84731">
        <w:t xml:space="preserve">give </w:t>
      </w:r>
      <w:r w:rsidR="00805A60" w:rsidRPr="00D84731">
        <w:t xml:space="preserve">Center personnel </w:t>
      </w:r>
      <w:r w:rsidR="00CF1047" w:rsidRPr="00D84731">
        <w:t xml:space="preserve">a </w:t>
      </w:r>
      <w:r w:rsidR="00C85630" w:rsidRPr="00D84731">
        <w:t xml:space="preserve">written </w:t>
      </w:r>
      <w:r w:rsidR="007B481D" w:rsidRPr="00D84731">
        <w:t>description</w:t>
      </w:r>
      <w:r w:rsidRPr="00D84731">
        <w:t xml:space="preserve"> </w:t>
      </w:r>
      <w:r w:rsidR="00461676" w:rsidRPr="00D84731">
        <w:t xml:space="preserve">of the planned </w:t>
      </w:r>
      <w:r w:rsidR="001F7F27" w:rsidRPr="00D84731">
        <w:t xml:space="preserve">Institution </w:t>
      </w:r>
      <w:r w:rsidR="007D5683" w:rsidRPr="00D84731">
        <w:t>project</w:t>
      </w:r>
      <w:r w:rsidR="00CE4425" w:rsidRPr="00D84731">
        <w:t xml:space="preserve"> and </w:t>
      </w:r>
      <w:r w:rsidR="003138DF" w:rsidRPr="00D84731">
        <w:t>any subsequent significant changes</w:t>
      </w:r>
      <w:r w:rsidR="00CE4425" w:rsidRPr="00D84731">
        <w:t>.</w:t>
      </w:r>
    </w:p>
    <w:p w14:paraId="141748D7" w14:textId="77777777" w:rsidR="00EF471E" w:rsidRPr="00D84731" w:rsidRDefault="00453B6A">
      <w:pPr>
        <w:widowControl/>
        <w:ind w:left="360" w:hanging="360"/>
        <w:rPr>
          <w:caps/>
        </w:rPr>
      </w:pPr>
      <w:r w:rsidRPr="00D84731">
        <w:t xml:space="preserve">3. </w:t>
      </w:r>
      <w:r w:rsidR="00805A60" w:rsidRPr="00D84731">
        <w:tab/>
      </w:r>
      <w:r w:rsidR="007D5683" w:rsidRPr="00D84731">
        <w:rPr>
          <w:u w:val="single"/>
        </w:rPr>
        <w:t>Use of Center Facilities</w:t>
      </w:r>
      <w:r w:rsidRPr="00D84731">
        <w:t xml:space="preserve">.  </w:t>
      </w:r>
    </w:p>
    <w:p w14:paraId="5C5223FD" w14:textId="77777777" w:rsidR="002D5E25" w:rsidRPr="00D84731" w:rsidRDefault="002D5E25" w:rsidP="002D5E25">
      <w:pPr>
        <w:widowControl/>
        <w:rPr>
          <w:caps/>
        </w:rPr>
      </w:pPr>
    </w:p>
    <w:p w14:paraId="563B907A" w14:textId="77777777" w:rsidR="00EF471E" w:rsidRPr="00D84731" w:rsidRDefault="00453B6A">
      <w:pPr>
        <w:widowControl/>
        <w:tabs>
          <w:tab w:val="left" w:pos="360"/>
        </w:tabs>
        <w:spacing w:after="240"/>
        <w:ind w:left="792" w:hanging="432"/>
      </w:pPr>
      <w:r w:rsidRPr="00D84731">
        <w:t>3.1.</w:t>
      </w:r>
      <w:r w:rsidRPr="00D84731">
        <w:tab/>
      </w:r>
      <w:r w:rsidR="00554CBE" w:rsidRPr="00D84731">
        <w:t xml:space="preserve">Each </w:t>
      </w:r>
      <w:r w:rsidR="00B84B72" w:rsidRPr="00D84731">
        <w:t>U</w:t>
      </w:r>
      <w:r w:rsidRPr="00D84731">
        <w:t xml:space="preserve">ser </w:t>
      </w:r>
      <w:r w:rsidR="002F25A6" w:rsidRPr="00D84731">
        <w:t xml:space="preserve">must </w:t>
      </w:r>
      <w:r w:rsidR="003E3CD9" w:rsidRPr="00D84731">
        <w:t xml:space="preserve">be </w:t>
      </w:r>
      <w:r w:rsidRPr="00D84731">
        <w:t>authoriz</w:t>
      </w:r>
      <w:r w:rsidR="003E3CD9" w:rsidRPr="00D84731">
        <w:t>ed</w:t>
      </w:r>
      <w:r w:rsidR="00400853" w:rsidRPr="00D84731">
        <w:t xml:space="preserve"> by Center personnel</w:t>
      </w:r>
      <w:r w:rsidRPr="00D84731">
        <w:t xml:space="preserve"> to access Center’s facility</w:t>
      </w:r>
      <w:r w:rsidR="00F66B9A" w:rsidRPr="00D84731">
        <w:t>.</w:t>
      </w:r>
    </w:p>
    <w:p w14:paraId="462283EB" w14:textId="77777777" w:rsidR="00453B6A" w:rsidRPr="00D84731" w:rsidRDefault="00453B6A" w:rsidP="00805A60">
      <w:pPr>
        <w:widowControl/>
        <w:tabs>
          <w:tab w:val="left" w:pos="792"/>
        </w:tabs>
        <w:spacing w:after="240"/>
        <w:ind w:left="792" w:hanging="432"/>
      </w:pPr>
      <w:r w:rsidRPr="00D84731">
        <w:t>3.2.</w:t>
      </w:r>
      <w:r w:rsidRPr="00D84731">
        <w:tab/>
      </w:r>
      <w:r w:rsidR="00554CBE" w:rsidRPr="00D84731">
        <w:t xml:space="preserve">Each </w:t>
      </w:r>
      <w:r w:rsidR="00B84B72" w:rsidRPr="00D84731">
        <w:t xml:space="preserve">User </w:t>
      </w:r>
      <w:r w:rsidR="006A3AF7" w:rsidRPr="00D84731">
        <w:t>must</w:t>
      </w:r>
      <w:r w:rsidRPr="00D84731">
        <w:t xml:space="preserve"> be trained in</w:t>
      </w:r>
      <w:r w:rsidR="001F7F27" w:rsidRPr="00D84731">
        <w:t>,</w:t>
      </w:r>
      <w:r w:rsidRPr="00D84731">
        <w:t xml:space="preserve"> and comply with</w:t>
      </w:r>
      <w:r w:rsidR="001F7F27" w:rsidRPr="00D84731">
        <w:t>,</w:t>
      </w:r>
      <w:r w:rsidRPr="00D84731">
        <w:t xml:space="preserve"> all Center </w:t>
      </w:r>
      <w:r w:rsidR="002E3993" w:rsidRPr="00D84731">
        <w:t>practices</w:t>
      </w:r>
      <w:r w:rsidR="00805A60" w:rsidRPr="00D84731">
        <w:t xml:space="preserve">, </w:t>
      </w:r>
      <w:r w:rsidRPr="00D84731">
        <w:t>policies</w:t>
      </w:r>
      <w:r w:rsidR="00805A60" w:rsidRPr="00D84731">
        <w:t xml:space="preserve"> and applicable safety procedures</w:t>
      </w:r>
      <w:r w:rsidRPr="00D84731">
        <w:t>.</w:t>
      </w:r>
      <w:r w:rsidR="00400853" w:rsidRPr="00D84731">
        <w:t xml:space="preserve">  </w:t>
      </w:r>
    </w:p>
    <w:p w14:paraId="352BA1EB" w14:textId="77777777" w:rsidR="00B84B72" w:rsidRPr="00D84731" w:rsidRDefault="00B84B72" w:rsidP="00805A60">
      <w:pPr>
        <w:widowControl/>
        <w:tabs>
          <w:tab w:val="left" w:pos="792"/>
        </w:tabs>
        <w:spacing w:after="240"/>
        <w:ind w:left="792" w:hanging="432"/>
      </w:pPr>
      <w:r w:rsidRPr="00D84731">
        <w:t>3.3</w:t>
      </w:r>
      <w:r w:rsidR="00232C75" w:rsidRPr="00D84731">
        <w:tab/>
      </w:r>
      <w:r w:rsidRPr="00D84731">
        <w:t xml:space="preserve"> Each User must sign attached Exhibit A: User </w:t>
      </w:r>
      <w:r w:rsidR="001C614C">
        <w:t xml:space="preserve">Release and </w:t>
      </w:r>
      <w:r w:rsidRPr="00D84731">
        <w:t>Waiver</w:t>
      </w:r>
      <w:r w:rsidR="00716664" w:rsidRPr="00D84731">
        <w:t>.</w:t>
      </w:r>
    </w:p>
    <w:p w14:paraId="65EF7C27" w14:textId="77777777" w:rsidR="00B13B07" w:rsidRPr="00D84731" w:rsidRDefault="00453B6A">
      <w:pPr>
        <w:widowControl/>
        <w:tabs>
          <w:tab w:val="left" w:pos="360"/>
        </w:tabs>
        <w:spacing w:after="240"/>
        <w:ind w:left="360" w:hanging="360"/>
        <w:rPr>
          <w:u w:val="double" w:color="0000FF"/>
        </w:rPr>
      </w:pPr>
      <w:r w:rsidRPr="00D84731">
        <w:t xml:space="preserve">4. </w:t>
      </w:r>
      <w:r w:rsidRPr="00D84731">
        <w:tab/>
      </w:r>
      <w:r w:rsidRPr="00D84731">
        <w:rPr>
          <w:u w:val="single"/>
        </w:rPr>
        <w:t>Compensation</w:t>
      </w:r>
      <w:r w:rsidRPr="00D84731">
        <w:t xml:space="preserve">.  </w:t>
      </w:r>
      <w:r w:rsidR="007D5683" w:rsidRPr="00D84731">
        <w:rPr>
          <w:rFonts w:eastAsia="SimSun"/>
        </w:rPr>
        <w:t xml:space="preserve">Institution </w:t>
      </w:r>
      <w:r w:rsidR="003E3CD9" w:rsidRPr="00D84731">
        <w:rPr>
          <w:rFonts w:eastAsia="SimSun"/>
        </w:rPr>
        <w:t>shall</w:t>
      </w:r>
      <w:r w:rsidR="00400853" w:rsidRPr="00D84731">
        <w:rPr>
          <w:rFonts w:eastAsia="SimSun"/>
        </w:rPr>
        <w:t xml:space="preserve"> </w:t>
      </w:r>
      <w:r w:rsidR="007D5683" w:rsidRPr="00D84731">
        <w:rPr>
          <w:rFonts w:eastAsia="SimSun"/>
        </w:rPr>
        <w:t xml:space="preserve">pay </w:t>
      </w:r>
      <w:r w:rsidRPr="00D84731">
        <w:rPr>
          <w:rFonts w:eastAsia="SimSun"/>
        </w:rPr>
        <w:t xml:space="preserve">Center for </w:t>
      </w:r>
      <w:r w:rsidRPr="00D84731">
        <w:t xml:space="preserve">purchases, materials, </w:t>
      </w:r>
      <w:r w:rsidR="007520FF" w:rsidRPr="00D84731">
        <w:t xml:space="preserve">training, </w:t>
      </w:r>
      <w:r w:rsidRPr="00D84731">
        <w:t>costs and lab fees incurred by User</w:t>
      </w:r>
      <w:r w:rsidR="007D5683" w:rsidRPr="00D84731">
        <w:t xml:space="preserve">s at </w:t>
      </w:r>
      <w:r w:rsidRPr="00D84731">
        <w:t>Center</w:t>
      </w:r>
      <w:r w:rsidR="00B410F6" w:rsidRPr="00D84731">
        <w:t>.</w:t>
      </w:r>
      <w:r w:rsidRPr="00D84731">
        <w:t xml:space="preserve"> </w:t>
      </w:r>
      <w:r w:rsidR="00445757">
        <w:t xml:space="preserve"> </w:t>
      </w:r>
      <w:r w:rsidRPr="00D84731">
        <w:t xml:space="preserve">Center </w:t>
      </w:r>
      <w:r w:rsidR="007D5683" w:rsidRPr="00D84731">
        <w:t xml:space="preserve">will </w:t>
      </w:r>
      <w:r w:rsidRPr="00D84731">
        <w:t xml:space="preserve">invoice </w:t>
      </w:r>
      <w:r w:rsidR="007D5683" w:rsidRPr="00D84731">
        <w:t>Institution</w:t>
      </w:r>
      <w:r w:rsidR="0016746C" w:rsidRPr="00D84731">
        <w:t>,</w:t>
      </w:r>
      <w:r w:rsidR="007D5683" w:rsidRPr="00D84731">
        <w:t xml:space="preserve"> </w:t>
      </w:r>
      <w:r w:rsidRPr="00D84731">
        <w:t xml:space="preserve">and </w:t>
      </w:r>
      <w:r w:rsidR="00B13B07" w:rsidRPr="00D84731">
        <w:t xml:space="preserve">Institution will </w:t>
      </w:r>
      <w:r w:rsidRPr="00D84731">
        <w:t>pay invoices within thirty (30) days of</w:t>
      </w:r>
      <w:r w:rsidR="00B410F6" w:rsidRPr="00D84731">
        <w:t xml:space="preserve"> </w:t>
      </w:r>
      <w:r w:rsidR="001E2524" w:rsidRPr="00D84731">
        <w:t>receipt.</w:t>
      </w:r>
      <w:r w:rsidRPr="00D84731">
        <w:t xml:space="preserve">  </w:t>
      </w:r>
    </w:p>
    <w:p w14:paraId="2F7ABE75" w14:textId="77777777" w:rsidR="00453B6A" w:rsidRPr="00D84731" w:rsidRDefault="00453B6A">
      <w:pPr>
        <w:widowControl/>
        <w:tabs>
          <w:tab w:val="left" w:pos="360"/>
        </w:tabs>
        <w:spacing w:after="240"/>
        <w:ind w:left="360" w:hanging="360"/>
      </w:pPr>
      <w:r w:rsidRPr="00D84731">
        <w:rPr>
          <w:u w:val="double" w:color="0000FF"/>
        </w:rPr>
        <w:t>5</w:t>
      </w:r>
      <w:r w:rsidRPr="00D84731">
        <w:t xml:space="preserve">. </w:t>
      </w:r>
      <w:r w:rsidRPr="00D84731">
        <w:tab/>
      </w:r>
      <w:r w:rsidR="00B13B07" w:rsidRPr="00D84731">
        <w:rPr>
          <w:u w:val="single"/>
        </w:rPr>
        <w:t>Conditions of Use</w:t>
      </w:r>
    </w:p>
    <w:p w14:paraId="12E963A0" w14:textId="77777777" w:rsidR="007B7FD7" w:rsidRPr="00D84731" w:rsidRDefault="00453B6A" w:rsidP="001C614C">
      <w:pPr>
        <w:widowControl/>
        <w:tabs>
          <w:tab w:val="left" w:pos="360"/>
        </w:tabs>
        <w:spacing w:after="240"/>
        <w:ind w:left="792" w:hanging="432"/>
      </w:pPr>
      <w:r w:rsidRPr="00D84731">
        <w:t>5.</w:t>
      </w:r>
      <w:r w:rsidR="006256D0">
        <w:t>1</w:t>
      </w:r>
      <w:r w:rsidR="00F0444E" w:rsidRPr="00D84731">
        <w:tab/>
      </w:r>
      <w:r w:rsidR="00A700EC" w:rsidRPr="00D84731">
        <w:t>Stanford will have no liability for Institution’s or Users’ property at Center</w:t>
      </w:r>
      <w:r w:rsidR="00F0444E" w:rsidRPr="00D84731">
        <w:t xml:space="preserve"> under this Agreement</w:t>
      </w:r>
      <w:r w:rsidR="00A700EC" w:rsidRPr="00D84731">
        <w:t xml:space="preserve">.  </w:t>
      </w:r>
      <w:r w:rsidR="007B7FD7" w:rsidRPr="00D84731">
        <w:t xml:space="preserve">Center and Center personnel have no duty to keep information supplied by Users confidential. </w:t>
      </w:r>
    </w:p>
    <w:p w14:paraId="1E9FB1CA" w14:textId="77777777" w:rsidR="008B5C55" w:rsidRPr="00D84731" w:rsidRDefault="00453B6A">
      <w:pPr>
        <w:widowControl/>
        <w:tabs>
          <w:tab w:val="left" w:pos="792"/>
        </w:tabs>
        <w:spacing w:after="240"/>
        <w:ind w:left="792" w:hanging="432"/>
      </w:pPr>
      <w:r w:rsidRPr="00D84731">
        <w:t>5.</w:t>
      </w:r>
      <w:r w:rsidR="006256D0">
        <w:t>2</w:t>
      </w:r>
      <w:r w:rsidRPr="00D84731">
        <w:tab/>
        <w:t>User</w:t>
      </w:r>
      <w:r w:rsidR="00B13B07" w:rsidRPr="00D84731">
        <w:t>s</w:t>
      </w:r>
      <w:r w:rsidRPr="00D84731">
        <w:t xml:space="preserve"> </w:t>
      </w:r>
      <w:r w:rsidR="00B13B07" w:rsidRPr="00D84731">
        <w:t xml:space="preserve">will </w:t>
      </w:r>
      <w:r w:rsidRPr="00D84731">
        <w:t xml:space="preserve">comply with </w:t>
      </w:r>
      <w:r w:rsidR="00770754" w:rsidRPr="00D84731">
        <w:t xml:space="preserve">Center </w:t>
      </w:r>
      <w:r w:rsidRPr="00D84731">
        <w:t xml:space="preserve">requirements </w:t>
      </w:r>
      <w:r w:rsidR="00770754" w:rsidRPr="00D84731">
        <w:t xml:space="preserve">from </w:t>
      </w:r>
      <w:r w:rsidR="00933135">
        <w:t xml:space="preserve">its </w:t>
      </w:r>
      <w:r w:rsidR="00770754" w:rsidRPr="00D84731">
        <w:t>funder</w:t>
      </w:r>
      <w:r w:rsidR="00B13B07" w:rsidRPr="00D84731">
        <w:t>s</w:t>
      </w:r>
      <w:r w:rsidR="008B5C55" w:rsidRPr="00D84731">
        <w:t xml:space="preserve">, </w:t>
      </w:r>
      <w:r w:rsidR="00B13B07" w:rsidRPr="00D84731">
        <w:t>when</w:t>
      </w:r>
      <w:r w:rsidR="008B5C55" w:rsidRPr="00D84731">
        <w:t xml:space="preserve"> applicable</w:t>
      </w:r>
      <w:r w:rsidRPr="00D84731">
        <w:t>.</w:t>
      </w:r>
      <w:r w:rsidR="008B5C55" w:rsidRPr="00D84731">
        <w:t xml:space="preserve"> Center will notify User</w:t>
      </w:r>
      <w:r w:rsidR="00B13B07" w:rsidRPr="00D84731">
        <w:t>s</w:t>
      </w:r>
      <w:r w:rsidR="008B5C55" w:rsidRPr="00D84731">
        <w:t xml:space="preserve"> of such requirements, which may include</w:t>
      </w:r>
      <w:r w:rsidRPr="00D84731">
        <w:t xml:space="preserve"> providing reports and summaries of </w:t>
      </w:r>
      <w:r w:rsidR="00B13B07" w:rsidRPr="00D84731">
        <w:t xml:space="preserve">Users’ </w:t>
      </w:r>
      <w:r w:rsidRPr="00D84731">
        <w:t>work at Center.</w:t>
      </w:r>
      <w:r w:rsidR="00BD3F39" w:rsidRPr="00D84731">
        <w:t xml:space="preserve"> </w:t>
      </w:r>
    </w:p>
    <w:p w14:paraId="6F7462DA" w14:textId="77777777" w:rsidR="00CD5A9F" w:rsidRPr="00D84731" w:rsidRDefault="00CD5A9F" w:rsidP="007B7FD7">
      <w:pPr>
        <w:widowControl/>
        <w:tabs>
          <w:tab w:val="left" w:pos="792"/>
        </w:tabs>
        <w:spacing w:after="240"/>
        <w:ind w:left="792" w:hanging="432"/>
      </w:pPr>
      <w:r w:rsidRPr="00D84731">
        <w:t>5.</w:t>
      </w:r>
      <w:r w:rsidR="00300F17">
        <w:t>3</w:t>
      </w:r>
      <w:r w:rsidRPr="00D84731">
        <w:tab/>
        <w:t>User shall notify Center and obtain Center’s approval before bringing any outside materials or chemicals into Center.</w:t>
      </w:r>
    </w:p>
    <w:p w14:paraId="5F01488B" w14:textId="77777777" w:rsidR="006256D0" w:rsidRDefault="00453B6A">
      <w:pPr>
        <w:widowControl/>
        <w:tabs>
          <w:tab w:val="left" w:pos="792"/>
        </w:tabs>
        <w:spacing w:after="240"/>
        <w:ind w:left="792" w:hanging="432"/>
      </w:pPr>
      <w:r w:rsidRPr="00D84731">
        <w:lastRenderedPageBreak/>
        <w:t>5.</w:t>
      </w:r>
      <w:r w:rsidR="00300F17">
        <w:t>4</w:t>
      </w:r>
      <w:r w:rsidRPr="00D84731">
        <w:tab/>
        <w:t>User</w:t>
      </w:r>
      <w:r w:rsidR="00B13B07" w:rsidRPr="00D84731">
        <w:t xml:space="preserve">s will </w:t>
      </w:r>
      <w:r w:rsidRPr="00D84731">
        <w:t xml:space="preserve">use </w:t>
      </w:r>
      <w:r w:rsidR="00770754" w:rsidRPr="00D84731">
        <w:t xml:space="preserve">Center facilities or </w:t>
      </w:r>
      <w:r w:rsidR="008B5C55" w:rsidRPr="00D84731">
        <w:t xml:space="preserve">equipment in ways </w:t>
      </w:r>
      <w:r w:rsidRPr="00D84731">
        <w:t xml:space="preserve">that </w:t>
      </w:r>
      <w:r w:rsidR="00B13B07" w:rsidRPr="00D84731">
        <w:t>do not i</w:t>
      </w:r>
      <w:r w:rsidR="008B5C55" w:rsidRPr="00D84731">
        <w:t xml:space="preserve">nterfere with </w:t>
      </w:r>
      <w:r w:rsidRPr="00D84731">
        <w:t xml:space="preserve">other Center users or the operation of Center. </w:t>
      </w:r>
    </w:p>
    <w:p w14:paraId="4F48E65F" w14:textId="77777777" w:rsidR="00453B6A" w:rsidRPr="00D84731" w:rsidRDefault="006256D0" w:rsidP="006256D0">
      <w:pPr>
        <w:widowControl/>
        <w:tabs>
          <w:tab w:val="left" w:pos="792"/>
        </w:tabs>
        <w:spacing w:after="240"/>
        <w:ind w:left="792" w:hanging="432"/>
      </w:pPr>
      <w:r>
        <w:t>5.</w:t>
      </w:r>
      <w:r w:rsidR="00300F17">
        <w:t>5</w:t>
      </w:r>
      <w:r>
        <w:tab/>
      </w:r>
      <w:r w:rsidRPr="00D84731">
        <w:t xml:space="preserve">Users may not use Center facilities to develop materials for military systems or missile applications. </w:t>
      </w:r>
      <w:r w:rsidR="00453B6A" w:rsidRPr="00D84731">
        <w:t xml:space="preserve"> </w:t>
      </w:r>
    </w:p>
    <w:p w14:paraId="3ABA973D" w14:textId="77777777" w:rsidR="00CD5A9F" w:rsidRPr="00FA7AAB" w:rsidRDefault="0003785F" w:rsidP="00CD5A9F">
      <w:pPr>
        <w:widowControl/>
        <w:tabs>
          <w:tab w:val="left" w:pos="792"/>
        </w:tabs>
        <w:spacing w:after="240"/>
        <w:ind w:left="792" w:hanging="432"/>
      </w:pPr>
      <w:r w:rsidRPr="00FA7AAB">
        <w:t>5.6</w:t>
      </w:r>
      <w:r w:rsidRPr="00FA7AAB">
        <w:tab/>
        <w:t>Check applicable boxes:</w:t>
      </w:r>
    </w:p>
    <w:p w14:paraId="2348D900" w14:textId="77777777" w:rsidR="00CD5A9F" w:rsidRPr="00FA7AAB" w:rsidRDefault="00412682" w:rsidP="00CD5A9F">
      <w:pPr>
        <w:widowControl/>
        <w:spacing w:after="240"/>
        <w:ind w:left="1440" w:hanging="720"/>
      </w:pPr>
      <w:r w:rsidRPr="00FA7AAB">
        <w:rPr>
          <w:shd w:val="clear" w:color="auto" w:fill="FFFFFF"/>
        </w:rPr>
        <w:fldChar w:fldCharType="begin">
          <w:ffData>
            <w:name w:val="Check1"/>
            <w:enabled/>
            <w:calcOnExit w:val="0"/>
            <w:checkBox>
              <w:sizeAuto/>
              <w:default w:val="0"/>
            </w:checkBox>
          </w:ffData>
        </w:fldChar>
      </w:r>
      <w:r w:rsidR="0003785F" w:rsidRPr="00FA7AAB">
        <w:rPr>
          <w:shd w:val="clear" w:color="auto" w:fill="FFFFFF"/>
        </w:rPr>
        <w:instrText>FORMCHECKBOX</w:instrText>
      </w:r>
      <w:r w:rsidR="00E85FA4">
        <w:rPr>
          <w:shd w:val="clear" w:color="auto" w:fill="FFFFFF"/>
        </w:rPr>
      </w:r>
      <w:r w:rsidR="00E85FA4">
        <w:rPr>
          <w:shd w:val="clear" w:color="auto" w:fill="FFFFFF"/>
        </w:rPr>
        <w:fldChar w:fldCharType="separate"/>
      </w:r>
      <w:r w:rsidRPr="00FA7AAB">
        <w:rPr>
          <w:shd w:val="clear" w:color="auto" w:fill="FFFFFF"/>
        </w:rPr>
        <w:fldChar w:fldCharType="end"/>
      </w:r>
      <w:r w:rsidR="0003785F" w:rsidRPr="00FA7AAB">
        <w:tab/>
        <w:t>User will not perform human or animal subject research under this Agreement.</w:t>
      </w:r>
    </w:p>
    <w:bookmarkStart w:id="0" w:name="Check2"/>
    <w:p w14:paraId="3CB9A6AC" w14:textId="77777777" w:rsidR="00CD5A9F" w:rsidRPr="00FA7AAB" w:rsidRDefault="00412682" w:rsidP="00CD5A9F">
      <w:pPr>
        <w:widowControl/>
        <w:spacing w:after="240"/>
        <w:ind w:left="1440" w:hanging="720"/>
      </w:pPr>
      <w:r w:rsidRPr="00FA7AAB">
        <w:rPr>
          <w:shd w:val="clear" w:color="auto" w:fill="FFFFFF"/>
        </w:rPr>
        <w:fldChar w:fldCharType="begin">
          <w:ffData>
            <w:name w:val="Check2"/>
            <w:enabled/>
            <w:calcOnExit w:val="0"/>
            <w:checkBox>
              <w:sizeAuto/>
              <w:default w:val="0"/>
            </w:checkBox>
          </w:ffData>
        </w:fldChar>
      </w:r>
      <w:r w:rsidR="0003785F" w:rsidRPr="00FA7AAB">
        <w:rPr>
          <w:shd w:val="clear" w:color="auto" w:fill="FFFFFF"/>
        </w:rPr>
        <w:instrText>FORMCHECKBOX</w:instrText>
      </w:r>
      <w:r w:rsidR="00E85FA4">
        <w:rPr>
          <w:shd w:val="clear" w:color="auto" w:fill="FFFFFF"/>
        </w:rPr>
      </w:r>
      <w:r w:rsidR="00E85FA4">
        <w:rPr>
          <w:shd w:val="clear" w:color="auto" w:fill="FFFFFF"/>
        </w:rPr>
        <w:fldChar w:fldCharType="separate"/>
      </w:r>
      <w:r w:rsidRPr="00FA7AAB">
        <w:rPr>
          <w:shd w:val="clear" w:color="auto" w:fill="FFFFFF"/>
        </w:rPr>
        <w:fldChar w:fldCharType="end"/>
      </w:r>
      <w:bookmarkEnd w:id="0"/>
      <w:r w:rsidR="0003785F" w:rsidRPr="00FA7AAB">
        <w:tab/>
        <w:t xml:space="preserve">Human or animal subject research will be performed under this Agreement and User agrees to provide Center with copies of the following, as applicable: </w:t>
      </w:r>
    </w:p>
    <w:p w14:paraId="393BEDE0" w14:textId="77777777" w:rsidR="00CD5A9F" w:rsidRPr="00FA7AAB" w:rsidRDefault="0003785F" w:rsidP="00CD5A9F">
      <w:pPr>
        <w:pStyle w:val="ListParagraph"/>
        <w:widowControl/>
        <w:numPr>
          <w:ilvl w:val="0"/>
          <w:numId w:val="23"/>
        </w:numPr>
        <w:spacing w:after="240"/>
      </w:pPr>
      <w:r w:rsidRPr="00FA7AAB">
        <w:t xml:space="preserve">User’s Institutional Review Board (IRB) panel approval letter, protocol and consent forms </w:t>
      </w:r>
    </w:p>
    <w:p w14:paraId="4B21789A" w14:textId="77777777" w:rsidR="00CD5A9F" w:rsidRPr="00FA7AAB" w:rsidRDefault="0003785F" w:rsidP="00CD5A9F">
      <w:pPr>
        <w:pStyle w:val="ListParagraph"/>
        <w:widowControl/>
        <w:numPr>
          <w:ilvl w:val="0"/>
          <w:numId w:val="23"/>
        </w:numPr>
        <w:spacing w:after="240"/>
      </w:pPr>
      <w:r w:rsidRPr="00FA7AAB">
        <w:t xml:space="preserve">User’s Institutional Animal Care and Use Committee (IACUC) approval letter and protocol.  </w:t>
      </w:r>
    </w:p>
    <w:p w14:paraId="5E1C77B2" w14:textId="77777777" w:rsidR="0003785F" w:rsidRPr="00FA7AAB" w:rsidRDefault="00412682" w:rsidP="0003785F">
      <w:pPr>
        <w:widowControl/>
        <w:spacing w:after="240"/>
        <w:ind w:firstLine="720"/>
      </w:pPr>
      <w:r w:rsidRPr="00FA7AAB">
        <w:rPr>
          <w:shd w:val="clear" w:color="auto" w:fill="FFFFFF"/>
        </w:rPr>
        <w:fldChar w:fldCharType="begin">
          <w:ffData>
            <w:name w:val="Check1"/>
            <w:enabled/>
            <w:calcOnExit w:val="0"/>
            <w:checkBox>
              <w:sizeAuto/>
              <w:default w:val="0"/>
            </w:checkBox>
          </w:ffData>
        </w:fldChar>
      </w:r>
      <w:r w:rsidR="0003785F" w:rsidRPr="00FA7AAB">
        <w:rPr>
          <w:shd w:val="clear" w:color="auto" w:fill="FFFFFF"/>
        </w:rPr>
        <w:instrText>FORMCHECKBOX</w:instrText>
      </w:r>
      <w:r w:rsidR="00E85FA4">
        <w:rPr>
          <w:shd w:val="clear" w:color="auto" w:fill="FFFFFF"/>
        </w:rPr>
      </w:r>
      <w:r w:rsidR="00E85FA4">
        <w:rPr>
          <w:shd w:val="clear" w:color="auto" w:fill="FFFFFF"/>
        </w:rPr>
        <w:fldChar w:fldCharType="separate"/>
      </w:r>
      <w:r w:rsidRPr="00FA7AAB">
        <w:rPr>
          <w:shd w:val="clear" w:color="auto" w:fill="FFFFFF"/>
        </w:rPr>
        <w:fldChar w:fldCharType="end"/>
      </w:r>
      <w:r w:rsidR="0003785F" w:rsidRPr="00FA7AAB">
        <w:tab/>
        <w:t>User will not perform research with biohazardous material under this Agreement.</w:t>
      </w:r>
    </w:p>
    <w:p w14:paraId="0528DA02" w14:textId="77777777" w:rsidR="00FA7AAB" w:rsidRPr="00DE1867" w:rsidRDefault="00412682" w:rsidP="00FA7AAB">
      <w:pPr>
        <w:widowControl/>
        <w:spacing w:after="240"/>
        <w:ind w:left="1440" w:hanging="720"/>
      </w:pPr>
      <w:r w:rsidRPr="00FA7AAB">
        <w:rPr>
          <w:shd w:val="clear" w:color="auto" w:fill="FFFFFF"/>
        </w:rPr>
        <w:fldChar w:fldCharType="begin">
          <w:ffData>
            <w:name w:val="Check1"/>
            <w:enabled/>
            <w:calcOnExit w:val="0"/>
            <w:checkBox>
              <w:sizeAuto/>
              <w:default w:val="0"/>
            </w:checkBox>
          </w:ffData>
        </w:fldChar>
      </w:r>
      <w:r w:rsidR="0003785F" w:rsidRPr="00FA7AAB">
        <w:rPr>
          <w:shd w:val="clear" w:color="auto" w:fill="FFFFFF"/>
        </w:rPr>
        <w:instrText>FORMCHECKBOX</w:instrText>
      </w:r>
      <w:r w:rsidR="00E85FA4">
        <w:rPr>
          <w:shd w:val="clear" w:color="auto" w:fill="FFFFFF"/>
        </w:rPr>
      </w:r>
      <w:r w:rsidR="00E85FA4">
        <w:rPr>
          <w:shd w:val="clear" w:color="auto" w:fill="FFFFFF"/>
        </w:rPr>
        <w:fldChar w:fldCharType="separate"/>
      </w:r>
      <w:r w:rsidRPr="00FA7AAB">
        <w:rPr>
          <w:shd w:val="clear" w:color="auto" w:fill="FFFFFF"/>
        </w:rPr>
        <w:fldChar w:fldCharType="end"/>
      </w:r>
      <w:r w:rsidR="0003785F" w:rsidRPr="00FA7AAB">
        <w:tab/>
      </w:r>
      <w:r w:rsidR="00FA7AAB" w:rsidRPr="00DE1867">
        <w:t xml:space="preserve">Biohazardous research material will be used under this Agreement and User shall provide Center with biosafety information, which will be submitted to Stanford’s Environmental Health and Safety office for review. </w:t>
      </w:r>
    </w:p>
    <w:p w14:paraId="0B403940" w14:textId="77777777" w:rsidR="00FA7AAB" w:rsidRDefault="00FA7AAB" w:rsidP="00FA7AAB">
      <w:pPr>
        <w:widowControl/>
        <w:spacing w:after="240"/>
        <w:ind w:left="770"/>
      </w:pPr>
      <w:r w:rsidRPr="00DE1867">
        <w:t xml:space="preserve">Research may NOT proceed until Center receives documentation </w:t>
      </w:r>
      <w:r>
        <w:t>from</w:t>
      </w:r>
      <w:r w:rsidRPr="00DE1867">
        <w:t xml:space="preserve"> Stanford’s IRB or IACUC or </w:t>
      </w:r>
      <w:r>
        <w:t>Environmental Health and Safety office</w:t>
      </w:r>
      <w:r w:rsidRPr="00DE1867">
        <w:t>.  Center is not responsible for obtaining such approval or retaining records.</w:t>
      </w:r>
      <w:r>
        <w:t xml:space="preserve">  </w:t>
      </w:r>
    </w:p>
    <w:p w14:paraId="39E0FA68" w14:textId="77777777" w:rsidR="00EF471E" w:rsidRDefault="003532B9" w:rsidP="00CD5A9F">
      <w:pPr>
        <w:widowControl/>
        <w:tabs>
          <w:tab w:val="left" w:pos="792"/>
        </w:tabs>
        <w:spacing w:after="240"/>
        <w:ind w:left="792" w:hanging="432"/>
      </w:pPr>
      <w:bookmarkStart w:id="1" w:name="Check1"/>
      <w:r w:rsidRPr="00D84731">
        <w:t>5.</w:t>
      </w:r>
      <w:r w:rsidR="00300F17">
        <w:t>7</w:t>
      </w:r>
      <w:r w:rsidRPr="00D84731">
        <w:tab/>
      </w:r>
      <w:r w:rsidR="00AB62BC" w:rsidRPr="00D84731">
        <w:t>INSTITUTION</w:t>
      </w:r>
      <w:r w:rsidR="00CD5A9F" w:rsidRPr="00D84731">
        <w:t xml:space="preserve"> AND</w:t>
      </w:r>
      <w:r w:rsidR="00AB62BC" w:rsidRPr="00D84731" w:rsidDel="00B13B07">
        <w:rPr>
          <w:shd w:val="clear" w:color="auto" w:fill="FFFFFF"/>
        </w:rPr>
        <w:t xml:space="preserve"> </w:t>
      </w:r>
      <w:bookmarkEnd w:id="1"/>
      <w:r w:rsidR="00EC16E4" w:rsidRPr="00D84731">
        <w:t>USER</w:t>
      </w:r>
      <w:r w:rsidR="00930EE8" w:rsidRPr="00D84731">
        <w:t>S</w:t>
      </w:r>
      <w:r w:rsidR="00EC16E4" w:rsidRPr="00D84731">
        <w:t xml:space="preserve"> </w:t>
      </w:r>
      <w:r w:rsidR="00AB62BC" w:rsidRPr="00D84731">
        <w:t xml:space="preserve">AGREE THEY WILL </w:t>
      </w:r>
      <w:r w:rsidR="00EC16E4" w:rsidRPr="00D84731">
        <w:t>NOT USE MATERIALS PROVIDED BY CENTER</w:t>
      </w:r>
      <w:r w:rsidR="00930EE8" w:rsidRPr="00D84731">
        <w:t>,</w:t>
      </w:r>
      <w:r w:rsidR="00EC16E4" w:rsidRPr="00D84731">
        <w:t xml:space="preserve"> OR CREATED AT CENTER</w:t>
      </w:r>
      <w:r w:rsidR="00930EE8" w:rsidRPr="00D84731">
        <w:t>,</w:t>
      </w:r>
      <w:r w:rsidR="00EC16E4" w:rsidRPr="00D84731">
        <w:t xml:space="preserve"> IN </w:t>
      </w:r>
      <w:r w:rsidR="00AB62BC" w:rsidRPr="00D84731">
        <w:t>HUMAN</w:t>
      </w:r>
      <w:r w:rsidR="00DF67D3" w:rsidRPr="00D84731">
        <w:t xml:space="preserve"> SUBJECTS</w:t>
      </w:r>
      <w:r w:rsidR="00EC16E4" w:rsidRPr="00D84731">
        <w:t xml:space="preserve"> OR FOR DIAGNOSTIC PURPOSES INVOLVING HUMAN OR ANIMAL SUBJECTS. </w:t>
      </w:r>
    </w:p>
    <w:p w14:paraId="06F33D6E" w14:textId="77777777" w:rsidR="00A517AE" w:rsidRPr="00D84731" w:rsidRDefault="00A517AE" w:rsidP="00CD5A9F">
      <w:pPr>
        <w:widowControl/>
        <w:tabs>
          <w:tab w:val="left" w:pos="792"/>
        </w:tabs>
        <w:spacing w:after="240"/>
        <w:ind w:left="792" w:hanging="432"/>
      </w:pPr>
      <w:r>
        <w:t>5.</w:t>
      </w:r>
      <w:r w:rsidR="00300F17">
        <w:t>8</w:t>
      </w:r>
      <w:r>
        <w:tab/>
      </w:r>
      <w:r w:rsidR="000B7E55">
        <w:t>Center</w:t>
      </w:r>
      <w:r w:rsidR="000B7E55" w:rsidRPr="00B34172">
        <w:t xml:space="preserve"> does not conduct studies intended to support applications for research or marketing permits for FDA-regulated products (as described in Title 21, Code of Federal Regulations (CFR) Part 58-G</w:t>
      </w:r>
      <w:r w:rsidR="007856C4">
        <w:t>ood Laboratory Practice (GLP)</w:t>
      </w:r>
      <w:r w:rsidR="000B7E55">
        <w:t xml:space="preserve"> or 21 CFR Part 210-</w:t>
      </w:r>
      <w:r w:rsidR="000B7E55" w:rsidRPr="00E457AF">
        <w:t xml:space="preserve">Current Good Manufacturing Practice </w:t>
      </w:r>
      <w:r w:rsidR="000B7E55">
        <w:t xml:space="preserve"> (GMP)</w:t>
      </w:r>
      <w:r w:rsidR="000B7E55" w:rsidRPr="00B34172">
        <w:t>)</w:t>
      </w:r>
      <w:r w:rsidR="000B7E55">
        <w:t>.</w:t>
      </w:r>
    </w:p>
    <w:p w14:paraId="3C8849AD" w14:textId="77777777" w:rsidR="00453B6A" w:rsidRPr="00D84731" w:rsidRDefault="00770754">
      <w:pPr>
        <w:widowControl/>
        <w:tabs>
          <w:tab w:val="left" w:pos="360"/>
        </w:tabs>
        <w:spacing w:after="240"/>
        <w:ind w:left="360" w:hanging="360"/>
      </w:pPr>
      <w:r w:rsidRPr="00D84731">
        <w:rPr>
          <w:u w:color="0000FF"/>
        </w:rPr>
        <w:t>6</w:t>
      </w:r>
      <w:r w:rsidR="00453B6A" w:rsidRPr="00D84731">
        <w:t xml:space="preserve">. </w:t>
      </w:r>
      <w:r w:rsidR="00453B6A" w:rsidRPr="00D84731">
        <w:tab/>
      </w:r>
      <w:r w:rsidR="00453B6A" w:rsidRPr="00D84731">
        <w:rPr>
          <w:u w:val="single"/>
        </w:rPr>
        <w:t>Term and Termination</w:t>
      </w:r>
      <w:r w:rsidR="00453B6A" w:rsidRPr="00D84731">
        <w:t xml:space="preserve">. </w:t>
      </w:r>
    </w:p>
    <w:p w14:paraId="537F4BD6" w14:textId="77777777" w:rsidR="00453B6A" w:rsidRPr="00D84731" w:rsidRDefault="00770754">
      <w:pPr>
        <w:widowControl/>
        <w:tabs>
          <w:tab w:val="left" w:pos="792"/>
        </w:tabs>
        <w:spacing w:after="240"/>
        <w:ind w:left="792" w:hanging="432"/>
      </w:pPr>
      <w:r w:rsidRPr="00D84731">
        <w:rPr>
          <w:u w:color="0000FF"/>
        </w:rPr>
        <w:t>6</w:t>
      </w:r>
      <w:r w:rsidR="00453B6A" w:rsidRPr="00D84731">
        <w:rPr>
          <w:u w:color="0000FF"/>
        </w:rPr>
        <w:t>.1</w:t>
      </w:r>
      <w:r w:rsidR="00221548" w:rsidRPr="00D84731">
        <w:rPr>
          <w:u w:color="0000FF"/>
        </w:rPr>
        <w:t xml:space="preserve"> </w:t>
      </w:r>
      <w:r w:rsidR="00453B6A" w:rsidRPr="00D84731">
        <w:rPr>
          <w:u w:val="single"/>
        </w:rPr>
        <w:t>Term</w:t>
      </w:r>
      <w:r w:rsidR="00453B6A" w:rsidRPr="00D84731">
        <w:t>.  Th</w:t>
      </w:r>
      <w:r w:rsidR="00AB62BC" w:rsidRPr="00D84731">
        <w:t xml:space="preserve">is </w:t>
      </w:r>
      <w:r w:rsidR="00453B6A" w:rsidRPr="00D84731">
        <w:t xml:space="preserve">Agreement </w:t>
      </w:r>
      <w:r w:rsidR="00AB62BC" w:rsidRPr="00D84731">
        <w:t xml:space="preserve">takes effect </w:t>
      </w:r>
      <w:r w:rsidRPr="00D84731">
        <w:t>on</w:t>
      </w:r>
      <w:r w:rsidR="00453B6A" w:rsidRPr="00D84731">
        <w:t xml:space="preserve"> the Effective Date</w:t>
      </w:r>
      <w:r w:rsidR="00AB62BC" w:rsidRPr="00D84731">
        <w:t xml:space="preserve"> above</w:t>
      </w:r>
      <w:r w:rsidR="00453B6A" w:rsidRPr="00D84731">
        <w:t xml:space="preserve"> and </w:t>
      </w:r>
      <w:r w:rsidR="001F7F27" w:rsidRPr="00D84731">
        <w:t>will</w:t>
      </w:r>
      <w:r w:rsidR="00453B6A" w:rsidRPr="00D84731">
        <w:t xml:space="preserve"> continue for</w:t>
      </w:r>
      <w:r w:rsidR="008B5C55" w:rsidRPr="00D84731">
        <w:t xml:space="preserve"> </w:t>
      </w:r>
      <w:r w:rsidR="00CF1047" w:rsidRPr="00D84731">
        <w:t xml:space="preserve">3 years </w:t>
      </w:r>
      <w:r w:rsidR="00453B6A" w:rsidRPr="00D84731">
        <w:t xml:space="preserve">or until User has completed </w:t>
      </w:r>
      <w:r w:rsidR="00B410F6" w:rsidRPr="00D84731">
        <w:t>Center</w:t>
      </w:r>
      <w:r w:rsidR="00AB62BC" w:rsidRPr="00D84731">
        <w:t xml:space="preserve"> use</w:t>
      </w:r>
      <w:r w:rsidR="001F7F27" w:rsidRPr="00D84731">
        <w:t>, whichever is first</w:t>
      </w:r>
      <w:r w:rsidR="00453B6A" w:rsidRPr="00D84731">
        <w:t>.</w:t>
      </w:r>
    </w:p>
    <w:p w14:paraId="558D305A" w14:textId="77777777" w:rsidR="00453B6A" w:rsidRPr="00D84731" w:rsidRDefault="00770754">
      <w:pPr>
        <w:widowControl/>
        <w:tabs>
          <w:tab w:val="left" w:pos="792"/>
        </w:tabs>
        <w:spacing w:after="240"/>
        <w:ind w:left="792" w:hanging="432"/>
      </w:pPr>
      <w:r w:rsidRPr="00D84731">
        <w:rPr>
          <w:u w:color="0000FF"/>
        </w:rPr>
        <w:t>6</w:t>
      </w:r>
      <w:r w:rsidR="00453B6A" w:rsidRPr="00D84731">
        <w:rPr>
          <w:u w:color="0000FF"/>
        </w:rPr>
        <w:t>.2</w:t>
      </w:r>
      <w:r w:rsidR="00C23F45" w:rsidRPr="00D84731">
        <w:t xml:space="preserve"> </w:t>
      </w:r>
      <w:r w:rsidR="00453B6A" w:rsidRPr="00D84731">
        <w:rPr>
          <w:u w:val="single"/>
        </w:rPr>
        <w:t>Termination</w:t>
      </w:r>
      <w:r w:rsidR="00453B6A" w:rsidRPr="00D84731">
        <w:t xml:space="preserve">.  Either </w:t>
      </w:r>
      <w:r w:rsidR="00AB62BC" w:rsidRPr="00D84731">
        <w:t xml:space="preserve">Institution or Stanford </w:t>
      </w:r>
      <w:r w:rsidR="00453B6A" w:rsidRPr="00D84731">
        <w:t>may terminate this Agreement</w:t>
      </w:r>
      <w:r w:rsidR="007B7FD7" w:rsidRPr="00D84731">
        <w:t xml:space="preserve"> at any time</w:t>
      </w:r>
      <w:r w:rsidR="00453B6A" w:rsidRPr="00D84731">
        <w:t xml:space="preserve">.  </w:t>
      </w:r>
    </w:p>
    <w:p w14:paraId="2484BDD8" w14:textId="77777777" w:rsidR="006A3AF7" w:rsidRPr="00D84731" w:rsidRDefault="006A3AF7" w:rsidP="006A3AF7">
      <w:pPr>
        <w:widowControl/>
        <w:tabs>
          <w:tab w:val="left" w:pos="360"/>
        </w:tabs>
        <w:spacing w:after="240"/>
        <w:ind w:left="360" w:hanging="360"/>
      </w:pPr>
      <w:r w:rsidRPr="00D84731">
        <w:t>7.</w:t>
      </w:r>
      <w:r w:rsidRPr="00D84731">
        <w:tab/>
      </w:r>
      <w:r w:rsidR="005B5D1B" w:rsidRPr="00D84731">
        <w:rPr>
          <w:u w:val="single"/>
        </w:rPr>
        <w:t>Liability</w:t>
      </w:r>
      <w:r w:rsidR="00CD5A9F" w:rsidRPr="00D84731">
        <w:t>.</w:t>
      </w:r>
      <w:r w:rsidR="00543C96" w:rsidRPr="00D84731">
        <w:t xml:space="preserve"> </w:t>
      </w:r>
      <w:r w:rsidRPr="00D84731">
        <w:t xml:space="preserve">Except to the extent prohibited by law, </w:t>
      </w:r>
      <w:r w:rsidRPr="00D84731">
        <w:rPr>
          <w:bCs/>
        </w:rPr>
        <w:t>Institution and Users</w:t>
      </w:r>
      <w:r w:rsidRPr="00D84731">
        <w:t xml:space="preserve"> assume all liability for damages arising from their use of Center facilities or materials created or modified at Center facilities.</w:t>
      </w:r>
      <w:r w:rsidR="00445757">
        <w:t xml:space="preserve"> </w:t>
      </w:r>
      <w:r w:rsidRPr="00D84731">
        <w:t xml:space="preserve"> Stanford will have no liability for any loss, claim or demand made by</w:t>
      </w:r>
      <w:r w:rsidR="001F7F27" w:rsidRPr="00D84731">
        <w:t>,</w:t>
      </w:r>
      <w:r w:rsidRPr="00D84731">
        <w:t xml:space="preserve"> or made against</w:t>
      </w:r>
      <w:r w:rsidR="001F7F27" w:rsidRPr="00D84731">
        <w:t>,</w:t>
      </w:r>
      <w:r w:rsidRPr="00D84731">
        <w:t xml:space="preserve"> </w:t>
      </w:r>
      <w:r w:rsidRPr="00D84731">
        <w:rPr>
          <w:bCs/>
        </w:rPr>
        <w:t>Institution and Users</w:t>
      </w:r>
      <w:r w:rsidRPr="00D84731">
        <w:t xml:space="preserve"> related to use of Center facilities, except to the extent caused by Stanford or Center’s gross negligence or willful misconduct.</w:t>
      </w:r>
    </w:p>
    <w:p w14:paraId="1373D672" w14:textId="77777777" w:rsidR="00453B6A" w:rsidRPr="00D84731" w:rsidRDefault="00A70D58">
      <w:pPr>
        <w:widowControl/>
        <w:tabs>
          <w:tab w:val="left" w:pos="360"/>
        </w:tabs>
        <w:spacing w:after="240"/>
        <w:ind w:left="360" w:hanging="360"/>
      </w:pPr>
      <w:r w:rsidRPr="00D84731">
        <w:rPr>
          <w:u w:color="0000FF"/>
        </w:rPr>
        <w:lastRenderedPageBreak/>
        <w:t>8</w:t>
      </w:r>
      <w:r w:rsidR="00453B6A" w:rsidRPr="00D84731">
        <w:t xml:space="preserve">. </w:t>
      </w:r>
      <w:r w:rsidR="00453B6A" w:rsidRPr="00D84731">
        <w:tab/>
      </w:r>
      <w:r w:rsidR="00453B6A" w:rsidRPr="00D84731">
        <w:rPr>
          <w:u w:val="single"/>
        </w:rPr>
        <w:t>No Warranties</w:t>
      </w:r>
      <w:r w:rsidR="0079473E" w:rsidRPr="00D84731">
        <w:rPr>
          <w:u w:val="single"/>
        </w:rPr>
        <w:t xml:space="preserve"> or</w:t>
      </w:r>
      <w:r w:rsidR="00453B6A" w:rsidRPr="00D84731">
        <w:rPr>
          <w:u w:val="single"/>
        </w:rPr>
        <w:t xml:space="preserve"> Guarantee</w:t>
      </w:r>
      <w:r w:rsidR="0079473E" w:rsidRPr="00D84731">
        <w:rPr>
          <w:u w:val="single"/>
        </w:rPr>
        <w:t>s</w:t>
      </w:r>
      <w:r w:rsidR="00453B6A" w:rsidRPr="00D84731">
        <w:t xml:space="preserve">.  </w:t>
      </w:r>
      <w:r w:rsidR="00CD5A9F" w:rsidRPr="00D84731">
        <w:t xml:space="preserve">Center and Stanford </w:t>
      </w:r>
      <w:r w:rsidR="00CF1047" w:rsidRPr="00D84731">
        <w:t xml:space="preserve">do </w:t>
      </w:r>
      <w:r w:rsidR="00453B6A" w:rsidRPr="00D84731">
        <w:t>not guarantee any particular research results, outcome, or yield</w:t>
      </w:r>
      <w:r w:rsidR="00CD5A9F" w:rsidRPr="00D84731">
        <w:t>.</w:t>
      </w:r>
      <w:r w:rsidR="00453B6A" w:rsidRPr="00D84731">
        <w:t xml:space="preserve">  </w:t>
      </w:r>
      <w:r w:rsidR="0079473E" w:rsidRPr="00D84731">
        <w:t xml:space="preserve">Institution and </w:t>
      </w:r>
      <w:r w:rsidR="00453B6A" w:rsidRPr="00D84731">
        <w:t>User</w:t>
      </w:r>
      <w:r w:rsidR="0079473E" w:rsidRPr="00D84731">
        <w:t>s</w:t>
      </w:r>
      <w:r w:rsidR="00453B6A" w:rsidRPr="00D84731">
        <w:t xml:space="preserve"> acknowledge that services provided by Center are experimental and exploratory </w:t>
      </w:r>
      <w:r w:rsidR="008B5C55" w:rsidRPr="00D84731">
        <w:t>and</w:t>
      </w:r>
      <w:r w:rsidR="00453B6A" w:rsidRPr="00D84731">
        <w:t xml:space="preserve"> that no particular results or outcome can be guaranteed.</w:t>
      </w:r>
    </w:p>
    <w:p w14:paraId="5DF6981F" w14:textId="77777777" w:rsidR="0079473E" w:rsidRPr="00D84731" w:rsidRDefault="00CD5A9F" w:rsidP="007860E8">
      <w:pPr>
        <w:widowControl/>
        <w:tabs>
          <w:tab w:val="left" w:pos="360"/>
        </w:tabs>
        <w:spacing w:after="240"/>
        <w:ind w:left="360" w:hanging="360"/>
        <w:rPr>
          <w:u w:val="double" w:color="0000FF"/>
        </w:rPr>
      </w:pPr>
      <w:r w:rsidRPr="00D84731">
        <w:t>9</w:t>
      </w:r>
      <w:r w:rsidR="00453B6A" w:rsidRPr="00D84731">
        <w:t>.</w:t>
      </w:r>
      <w:r w:rsidR="00453B6A" w:rsidRPr="00D84731">
        <w:tab/>
      </w:r>
      <w:r w:rsidR="00453B6A" w:rsidRPr="00D84731">
        <w:rPr>
          <w:u w:val="single"/>
        </w:rPr>
        <w:t>Insurance</w:t>
      </w:r>
      <w:r w:rsidR="00453B6A" w:rsidRPr="00D84731">
        <w:t xml:space="preserve">. </w:t>
      </w:r>
      <w:r w:rsidR="00D84731">
        <w:t xml:space="preserve"> User is employed by, or enrolled at,</w:t>
      </w:r>
      <w:r w:rsidR="00453B6A" w:rsidRPr="00D84731">
        <w:t xml:space="preserve"> </w:t>
      </w:r>
      <w:r w:rsidR="0079473E" w:rsidRPr="00D84731">
        <w:t>Institution</w:t>
      </w:r>
      <w:r w:rsidR="00D84731">
        <w:t xml:space="preserve">, which maintains </w:t>
      </w:r>
      <w:r w:rsidR="0079473E" w:rsidRPr="00D84731">
        <w:t>insurance or self</w:t>
      </w:r>
      <w:r w:rsidR="001C614C">
        <w:t>-</w:t>
      </w:r>
      <w:r w:rsidR="0079473E" w:rsidRPr="00D84731">
        <w:t xml:space="preserve">insurance sufficient to cover its </w:t>
      </w:r>
      <w:r w:rsidRPr="00D84731">
        <w:t xml:space="preserve">Users’ </w:t>
      </w:r>
      <w:r w:rsidR="0079473E" w:rsidRPr="00D84731">
        <w:t>activities</w:t>
      </w:r>
      <w:r w:rsidR="0016746C" w:rsidRPr="00D84731">
        <w:t>,</w:t>
      </w:r>
      <w:r w:rsidR="0079473E" w:rsidRPr="00D84731">
        <w:t xml:space="preserve"> and </w:t>
      </w:r>
      <w:r w:rsidRPr="00D84731">
        <w:t xml:space="preserve">any related </w:t>
      </w:r>
      <w:r w:rsidR="0079473E" w:rsidRPr="00D84731">
        <w:t xml:space="preserve">claims or liabilities under this Agreement. </w:t>
      </w:r>
      <w:bookmarkStart w:id="2" w:name="OLE_LINK8"/>
      <w:bookmarkStart w:id="3" w:name="OLE_LINK9"/>
    </w:p>
    <w:p w14:paraId="5836CCC1" w14:textId="77777777" w:rsidR="006B6CA2" w:rsidRPr="00D84731" w:rsidRDefault="00300F17" w:rsidP="007860E8">
      <w:pPr>
        <w:widowControl/>
        <w:tabs>
          <w:tab w:val="left" w:pos="360"/>
        </w:tabs>
        <w:spacing w:after="240"/>
        <w:ind w:left="360" w:hanging="360"/>
      </w:pPr>
      <w:r w:rsidRPr="00D84731">
        <w:rPr>
          <w:u w:color="0000FF"/>
        </w:rPr>
        <w:t>1</w:t>
      </w:r>
      <w:r>
        <w:rPr>
          <w:u w:color="0000FF"/>
        </w:rPr>
        <w:t>0</w:t>
      </w:r>
      <w:r w:rsidR="002D0BF0" w:rsidRPr="00D84731">
        <w:t>.</w:t>
      </w:r>
      <w:r w:rsidR="00AB2BEE" w:rsidRPr="00D84731">
        <w:t xml:space="preserve"> </w:t>
      </w:r>
      <w:r w:rsidR="00453B6A" w:rsidRPr="00D84731">
        <w:rPr>
          <w:u w:val="single"/>
        </w:rPr>
        <w:t>Intellectual Property</w:t>
      </w:r>
      <w:r w:rsidR="00453B6A" w:rsidRPr="00D84731">
        <w:t xml:space="preserve">.  </w:t>
      </w:r>
      <w:r w:rsidR="00EC16E4" w:rsidRPr="00D84731">
        <w:t xml:space="preserve">Stanford </w:t>
      </w:r>
      <w:r w:rsidR="00453B6A" w:rsidRPr="00D84731">
        <w:t>makes no claims to inventions developed in the Center</w:t>
      </w:r>
      <w:r w:rsidR="0079473E" w:rsidRPr="00D84731">
        <w:t xml:space="preserve"> solely</w:t>
      </w:r>
      <w:r w:rsidR="00453B6A" w:rsidRPr="00D84731">
        <w:t xml:space="preserve"> by User</w:t>
      </w:r>
      <w:r w:rsidR="0079473E" w:rsidRPr="00D84731">
        <w:t>s</w:t>
      </w:r>
      <w:r w:rsidR="00453B6A" w:rsidRPr="00D84731">
        <w:t xml:space="preserve">.  In the case of inventions </w:t>
      </w:r>
      <w:r w:rsidR="004B2DC5" w:rsidRPr="00D84731">
        <w:t xml:space="preserve">where both </w:t>
      </w:r>
      <w:r w:rsidR="007C3FC6" w:rsidRPr="00D84731">
        <w:t xml:space="preserve">Stanford and </w:t>
      </w:r>
      <w:r w:rsidR="004B2DC5" w:rsidRPr="00D84731">
        <w:t>User</w:t>
      </w:r>
      <w:r w:rsidR="0079473E" w:rsidRPr="00D84731">
        <w:t>s</w:t>
      </w:r>
      <w:r w:rsidR="004B2DC5" w:rsidRPr="00D84731">
        <w:t xml:space="preserve"> are co-inventors</w:t>
      </w:r>
      <w:r w:rsidR="00453B6A" w:rsidRPr="00D84731">
        <w:t xml:space="preserve">, </w:t>
      </w:r>
      <w:r w:rsidR="004B2DC5" w:rsidRPr="00D84731">
        <w:t xml:space="preserve">the invention </w:t>
      </w:r>
      <w:r w:rsidR="00453B6A" w:rsidRPr="00D84731">
        <w:t xml:space="preserve">will be </w:t>
      </w:r>
      <w:r w:rsidR="007C3FC6" w:rsidRPr="00D84731">
        <w:t>jointly owned</w:t>
      </w:r>
      <w:r w:rsidR="007D2327">
        <w:rPr>
          <w:u w:color="0000FF"/>
        </w:rPr>
        <w:t>.</w:t>
      </w:r>
    </w:p>
    <w:bookmarkEnd w:id="2"/>
    <w:bookmarkEnd w:id="3"/>
    <w:p w14:paraId="4959ECBE" w14:textId="77777777" w:rsidR="00C64779" w:rsidRPr="00D84731" w:rsidRDefault="00300F17" w:rsidP="001C614C">
      <w:pPr>
        <w:tabs>
          <w:tab w:val="left" w:pos="540"/>
        </w:tabs>
        <w:ind w:left="360" w:hanging="360"/>
        <w:rPr>
          <w:color w:val="000000"/>
        </w:rPr>
      </w:pPr>
      <w:r w:rsidRPr="00D84731">
        <w:t>1</w:t>
      </w:r>
      <w:r>
        <w:t>1</w:t>
      </w:r>
      <w:r w:rsidR="00453B6A" w:rsidRPr="00D84731">
        <w:t>.</w:t>
      </w:r>
      <w:r w:rsidR="00453B6A" w:rsidRPr="00D84731">
        <w:tab/>
      </w:r>
      <w:r w:rsidR="00453B6A" w:rsidRPr="00D84731">
        <w:rPr>
          <w:u w:val="single"/>
        </w:rPr>
        <w:t>Export Control Compliance</w:t>
      </w:r>
      <w:r w:rsidR="00453B6A" w:rsidRPr="00D84731">
        <w:t xml:space="preserve">.  </w:t>
      </w:r>
      <w:r w:rsidR="002353B4" w:rsidRPr="00D84731">
        <w:rPr>
          <w:color w:val="000000"/>
        </w:rPr>
        <w:t>User acknowledges that Center is an open laboratory for fundamental research that has many foreign persons as its employees and students. User understands and agrees that under no circumstances will User bring export control-listed items, or unpublished software source code or technical information in the form of defense articles or technical data regulated by the International Traffic in Arms Regulations (ITAR), to Center.  Use of Center or facilities for activity subject to the ITAR, including the development, assembly or fabrication of defense articles identified on the US Munitions List, is prohibited.</w:t>
      </w:r>
    </w:p>
    <w:p w14:paraId="19DC0CB1" w14:textId="77777777" w:rsidR="00453B6A" w:rsidRPr="00D84731" w:rsidRDefault="00453B6A">
      <w:pPr>
        <w:widowControl/>
      </w:pPr>
      <w:r w:rsidRPr="00D84731">
        <w:tab/>
      </w:r>
    </w:p>
    <w:p w14:paraId="29DFA9B6" w14:textId="77777777" w:rsidR="00EF471E" w:rsidRPr="00D84731" w:rsidRDefault="00300F17" w:rsidP="009E0B84">
      <w:pPr>
        <w:widowControl/>
        <w:tabs>
          <w:tab w:val="left" w:pos="360"/>
        </w:tabs>
        <w:spacing w:after="240"/>
        <w:ind w:left="360" w:hanging="360"/>
      </w:pPr>
      <w:r w:rsidRPr="00D84731">
        <w:rPr>
          <w:u w:color="0000FF"/>
        </w:rPr>
        <w:t>1</w:t>
      </w:r>
      <w:r>
        <w:rPr>
          <w:u w:color="0000FF"/>
        </w:rPr>
        <w:t>2</w:t>
      </w:r>
      <w:r w:rsidR="00453B6A" w:rsidRPr="00D84731">
        <w:t>.</w:t>
      </w:r>
      <w:r w:rsidR="00453B6A" w:rsidRPr="00D84731">
        <w:tab/>
      </w:r>
      <w:r w:rsidR="00453B6A" w:rsidRPr="00D84731">
        <w:rPr>
          <w:u w:val="single"/>
        </w:rPr>
        <w:t>Governing Law</w:t>
      </w:r>
      <w:r w:rsidR="00453B6A" w:rsidRPr="00D84731">
        <w:t>.  This Agreement will be construed in accordance with and governed by the laws of the State of California, without regard to conflict of law rules.</w:t>
      </w:r>
      <w:r w:rsidR="009E0B84" w:rsidRPr="00D84731">
        <w:t xml:space="preserve"> </w:t>
      </w:r>
    </w:p>
    <w:p w14:paraId="047E6291" w14:textId="77777777" w:rsidR="002E4CF7" w:rsidRDefault="00300F17" w:rsidP="00A6560B">
      <w:pPr>
        <w:spacing w:before="120"/>
        <w:ind w:left="360" w:hanging="360"/>
      </w:pPr>
      <w:r w:rsidRPr="00D84731">
        <w:t>1</w:t>
      </w:r>
      <w:r>
        <w:t>3</w:t>
      </w:r>
      <w:r w:rsidR="00555108" w:rsidRPr="00D84731">
        <w:t>.</w:t>
      </w:r>
      <w:r w:rsidR="002E4CF7" w:rsidRPr="00D84731">
        <w:tab/>
      </w:r>
      <w:r w:rsidR="002E4CF7" w:rsidRPr="00D84731">
        <w:rPr>
          <w:u w:val="single"/>
        </w:rPr>
        <w:t>Electronic Signatures.</w:t>
      </w:r>
      <w:r w:rsidR="002E4CF7" w:rsidRPr="00D84731">
        <w:t xml:space="preserve">  The parties to this Agreement agree that a copy of the original signature (including an electronic copy) may be used for any and all purposes for which the original signature may have been used.  </w:t>
      </w:r>
    </w:p>
    <w:p w14:paraId="7F981808" w14:textId="77777777" w:rsidR="00300F17" w:rsidRDefault="00300F17" w:rsidP="00300F17">
      <w:pPr>
        <w:spacing w:before="120"/>
        <w:ind w:left="360" w:hanging="360"/>
      </w:pPr>
      <w:r>
        <w:t>14.</w:t>
      </w:r>
      <w:r>
        <w:tab/>
      </w:r>
      <w:r w:rsidRPr="00300F17">
        <w:t xml:space="preserve">If work done at Center provides data used in a publication, </w:t>
      </w:r>
      <w:r>
        <w:t>Center</w:t>
      </w:r>
      <w:r w:rsidRPr="00300F17">
        <w:t xml:space="preserve"> should be acknowledged as “[INSERT FULL CENTER NAME HERE]” in the publication.  Further, if Center staff provide significant experimental design, data interpretation, or other intellectual contribution, it is expected that these individuals will be coauthors on the publication.  Acknowledgement of Center efforts is crucial to support grant proposals and enable compliance with reporting requirements.</w:t>
      </w:r>
    </w:p>
    <w:p w14:paraId="08DEF66D" w14:textId="77777777" w:rsidR="00D61128" w:rsidRDefault="00D61128" w:rsidP="00D61128">
      <w:pPr>
        <w:spacing w:before="120"/>
        <w:ind w:left="360" w:hanging="360"/>
        <w:jc w:val="center"/>
      </w:pPr>
    </w:p>
    <w:p w14:paraId="6CA06F77" w14:textId="77777777" w:rsidR="00D61128" w:rsidRDefault="00D61128" w:rsidP="00D61128">
      <w:pPr>
        <w:spacing w:before="120"/>
        <w:ind w:left="360" w:hanging="360"/>
        <w:jc w:val="center"/>
      </w:pPr>
    </w:p>
    <w:p w14:paraId="61E10717" w14:textId="77777777" w:rsidR="00D61128" w:rsidRDefault="00D61128" w:rsidP="00D61128">
      <w:pPr>
        <w:spacing w:before="120"/>
        <w:ind w:left="360" w:hanging="360"/>
        <w:jc w:val="center"/>
      </w:pPr>
    </w:p>
    <w:p w14:paraId="10D9D5B3" w14:textId="77777777" w:rsidR="00D61128" w:rsidRDefault="00D61128" w:rsidP="00D61128">
      <w:pPr>
        <w:spacing w:before="120"/>
        <w:ind w:left="360" w:hanging="360"/>
        <w:jc w:val="center"/>
      </w:pPr>
      <w:r>
        <w:t>[SIGNATURES ON FOLLOWING PAGE]</w:t>
      </w:r>
    </w:p>
    <w:p w14:paraId="0FE7ED6D" w14:textId="77777777" w:rsidR="00D61128" w:rsidRDefault="00D61128">
      <w:pPr>
        <w:widowControl/>
        <w:autoSpaceDE/>
        <w:autoSpaceDN/>
        <w:adjustRightInd/>
      </w:pPr>
      <w:r>
        <w:br w:type="page"/>
      </w:r>
    </w:p>
    <w:p w14:paraId="4F8C2751" w14:textId="77777777" w:rsidR="00D61128" w:rsidRPr="00300F17" w:rsidRDefault="00D61128" w:rsidP="00D61128">
      <w:pPr>
        <w:spacing w:before="120"/>
        <w:ind w:left="360" w:hanging="360"/>
        <w:jc w:val="center"/>
      </w:pPr>
    </w:p>
    <w:p w14:paraId="4ECD3B85" w14:textId="77777777" w:rsidR="00FA7AAB" w:rsidRDefault="00FA7AAB" w:rsidP="00615EEC">
      <w:pPr>
        <w:widowControl/>
        <w:autoSpaceDE/>
        <w:autoSpaceDN/>
        <w:adjustRightInd/>
      </w:pPr>
    </w:p>
    <w:p w14:paraId="32714924" w14:textId="77777777" w:rsidR="00615EEC" w:rsidRPr="00D84731" w:rsidRDefault="002353B4" w:rsidP="00615EEC">
      <w:pPr>
        <w:widowControl/>
        <w:autoSpaceDE/>
        <w:autoSpaceDN/>
        <w:adjustRightInd/>
      </w:pPr>
      <w:r w:rsidRPr="00D84731">
        <w:t>Read and agreed:</w:t>
      </w:r>
    </w:p>
    <w:p w14:paraId="3F0FAC2A" w14:textId="77777777" w:rsidR="00615EEC" w:rsidRPr="00D84731" w:rsidRDefault="00615EEC" w:rsidP="003E3CD9">
      <w:pPr>
        <w:widowControl/>
        <w:rPr>
          <w:caps/>
        </w:rPr>
      </w:pPr>
    </w:p>
    <w:p w14:paraId="574CA90A" w14:textId="77777777" w:rsidR="001C614C" w:rsidRPr="00D84731" w:rsidRDefault="001C614C" w:rsidP="00FA7AAB">
      <w:pPr>
        <w:widowControl/>
      </w:pPr>
      <w:r w:rsidRPr="00D84731">
        <w:rPr>
          <w:smallCaps/>
        </w:rPr>
        <w:t>INSTITUTION</w:t>
      </w:r>
    </w:p>
    <w:p w14:paraId="32FDC00C" w14:textId="77777777" w:rsidR="00453B6A" w:rsidRPr="00D84731" w:rsidRDefault="00453B6A" w:rsidP="00FA7AAB">
      <w:pPr>
        <w:widowControl/>
      </w:pPr>
    </w:p>
    <w:p w14:paraId="4BBD56EA" w14:textId="77777777" w:rsidR="00D61128" w:rsidRDefault="00D61128" w:rsidP="00FA7AAB">
      <w:pPr>
        <w:widowControl/>
      </w:pPr>
      <w:r>
        <w:t>Institution: ________________________</w:t>
      </w:r>
    </w:p>
    <w:p w14:paraId="39BC1E95" w14:textId="77777777" w:rsidR="00D61128" w:rsidRDefault="00D61128" w:rsidP="00FA7AAB">
      <w:pPr>
        <w:widowControl/>
      </w:pPr>
    </w:p>
    <w:p w14:paraId="00EE103A" w14:textId="77777777" w:rsidR="001C614C" w:rsidRDefault="00D61128" w:rsidP="00FA7AAB">
      <w:pPr>
        <w:widowControl/>
      </w:pPr>
      <w:r>
        <w:t>Signature</w:t>
      </w:r>
      <w:r w:rsidR="00453B6A" w:rsidRPr="00D84731">
        <w:t xml:space="preserve">: </w:t>
      </w:r>
      <w:r w:rsidR="001C614C">
        <w:t xml:space="preserve"> </w:t>
      </w:r>
      <w:r w:rsidR="00453B6A" w:rsidRPr="00D84731">
        <w:t>______________________________</w:t>
      </w:r>
    </w:p>
    <w:p w14:paraId="47F1293B" w14:textId="77777777" w:rsidR="00D61128" w:rsidRDefault="00D61128" w:rsidP="00FA7AAB">
      <w:pPr>
        <w:widowControl/>
      </w:pPr>
    </w:p>
    <w:p w14:paraId="09C7A410" w14:textId="77777777" w:rsidR="001C614C" w:rsidRPr="00D84731" w:rsidRDefault="00D61128" w:rsidP="00FA7AAB">
      <w:pPr>
        <w:widowControl/>
      </w:pPr>
      <w:r>
        <w:t xml:space="preserve">Print </w:t>
      </w:r>
      <w:r w:rsidR="001C614C" w:rsidRPr="00D84731">
        <w:t>Name:</w:t>
      </w:r>
      <w:r w:rsidR="00043081">
        <w:t xml:space="preserve"> </w:t>
      </w:r>
      <w:r w:rsidR="001C614C">
        <w:t xml:space="preserve"> _______________________</w:t>
      </w:r>
      <w:r w:rsidR="00434C50">
        <w:t>____</w:t>
      </w:r>
      <w:r w:rsidR="001C614C">
        <w:tab/>
      </w:r>
      <w:r w:rsidR="001C614C">
        <w:tab/>
      </w:r>
      <w:r w:rsidR="001C614C">
        <w:tab/>
      </w:r>
      <w:r w:rsidR="001C614C">
        <w:tab/>
      </w:r>
    </w:p>
    <w:p w14:paraId="4AEDC0C5" w14:textId="77777777" w:rsidR="00D61128" w:rsidRDefault="00D61128" w:rsidP="00FA7AAB">
      <w:pPr>
        <w:widowControl/>
      </w:pPr>
    </w:p>
    <w:p w14:paraId="1E091FEF" w14:textId="77777777" w:rsidR="001C614C" w:rsidRPr="00D84731" w:rsidRDefault="00453B6A" w:rsidP="00FA7AAB">
      <w:pPr>
        <w:widowControl/>
      </w:pPr>
      <w:r w:rsidRPr="00D84731">
        <w:t>Title:</w:t>
      </w:r>
      <w:r w:rsidR="00043081">
        <w:t xml:space="preserve">  </w:t>
      </w:r>
      <w:r w:rsidR="001C614C">
        <w:t>________________________</w:t>
      </w:r>
      <w:r w:rsidR="00434C50">
        <w:t>____</w:t>
      </w:r>
      <w:r w:rsidR="001C614C">
        <w:tab/>
      </w:r>
      <w:r w:rsidR="001C614C">
        <w:tab/>
      </w:r>
      <w:r w:rsidR="001C614C">
        <w:tab/>
      </w:r>
      <w:r w:rsidR="001C614C">
        <w:tab/>
      </w:r>
      <w:r w:rsidR="001C614C" w:rsidRPr="00D84731">
        <w:t xml:space="preserve"> </w:t>
      </w:r>
    </w:p>
    <w:p w14:paraId="5F1AC98C" w14:textId="77777777" w:rsidR="00453B6A" w:rsidRPr="00D84731" w:rsidRDefault="00453B6A" w:rsidP="00FA7AAB">
      <w:pPr>
        <w:widowControl/>
      </w:pPr>
    </w:p>
    <w:p w14:paraId="21B2E2C4" w14:textId="77777777" w:rsidR="00D61128" w:rsidRDefault="00D61128" w:rsidP="00FA7AAB">
      <w:pPr>
        <w:widowControl/>
      </w:pPr>
    </w:p>
    <w:p w14:paraId="66B24A0C" w14:textId="77777777" w:rsidR="00453B6A" w:rsidRPr="00D84731" w:rsidRDefault="00CF1047" w:rsidP="00FA7AAB">
      <w:pPr>
        <w:widowControl/>
      </w:pPr>
      <w:r w:rsidRPr="00D84731">
        <w:t>CENTER</w:t>
      </w:r>
      <w:r w:rsidR="004155B8">
        <w:t xml:space="preserve"> Acknowledgment</w:t>
      </w:r>
      <w:r w:rsidR="000C5FF7">
        <w:t>:</w:t>
      </w:r>
    </w:p>
    <w:p w14:paraId="60CFAE2F" w14:textId="77777777" w:rsidR="00CF1047" w:rsidRPr="00D84731" w:rsidRDefault="00DD392F" w:rsidP="00FA7AAB">
      <w:pPr>
        <w:widowControl/>
      </w:pPr>
      <w:r w:rsidRPr="00D84731">
        <w:t xml:space="preserve">  </w:t>
      </w:r>
    </w:p>
    <w:p w14:paraId="1A5A3CA2" w14:textId="77777777" w:rsidR="00D61128" w:rsidRDefault="00D61128" w:rsidP="00FA7AAB">
      <w:pPr>
        <w:widowControl/>
      </w:pPr>
      <w:r>
        <w:t>Center: _____________________________</w:t>
      </w:r>
    </w:p>
    <w:p w14:paraId="12D4DA7C" w14:textId="77777777" w:rsidR="00D61128" w:rsidRDefault="00D61128" w:rsidP="00FA7AAB">
      <w:pPr>
        <w:widowControl/>
      </w:pPr>
    </w:p>
    <w:p w14:paraId="0ACE9367" w14:textId="77777777" w:rsidR="00CF1047" w:rsidRPr="00D84731" w:rsidRDefault="00D61128" w:rsidP="00FA7AAB">
      <w:pPr>
        <w:widowControl/>
      </w:pPr>
      <w:r>
        <w:t>Signature</w:t>
      </w:r>
      <w:r w:rsidR="00CF1047" w:rsidRPr="00D84731">
        <w:t>: ______________________________</w:t>
      </w:r>
      <w:r w:rsidR="00434C50">
        <w:t>_</w:t>
      </w:r>
    </w:p>
    <w:p w14:paraId="31F98D6B" w14:textId="77777777" w:rsidR="00D61128" w:rsidRDefault="00D61128" w:rsidP="00FA7AAB">
      <w:pPr>
        <w:widowControl/>
      </w:pPr>
    </w:p>
    <w:p w14:paraId="4DB301C9" w14:textId="77777777" w:rsidR="00CF1047" w:rsidRPr="00D84731" w:rsidRDefault="00D61128" w:rsidP="00FA7AAB">
      <w:pPr>
        <w:widowControl/>
      </w:pPr>
      <w:r>
        <w:t xml:space="preserve">Print </w:t>
      </w:r>
      <w:r w:rsidR="00CF1047" w:rsidRPr="00D84731">
        <w:t>Name</w:t>
      </w:r>
      <w:r w:rsidR="001E2524" w:rsidRPr="00D84731">
        <w:t>:</w:t>
      </w:r>
      <w:r w:rsidR="00043081">
        <w:t xml:space="preserve">  ____________________________</w:t>
      </w:r>
    </w:p>
    <w:p w14:paraId="67585389" w14:textId="77777777" w:rsidR="00D61128" w:rsidRDefault="00D61128">
      <w:pPr>
        <w:widowControl/>
        <w:spacing w:line="480" w:lineRule="auto"/>
      </w:pPr>
    </w:p>
    <w:p w14:paraId="42898E9A" w14:textId="77777777" w:rsidR="0003785F" w:rsidRDefault="00CF1047">
      <w:pPr>
        <w:widowControl/>
        <w:spacing w:line="480" w:lineRule="auto"/>
      </w:pPr>
      <w:r w:rsidRPr="00D84731">
        <w:t>Title</w:t>
      </w:r>
      <w:r w:rsidR="001E2524" w:rsidRPr="00D84731">
        <w:t>:</w:t>
      </w:r>
      <w:r w:rsidR="00043081">
        <w:t xml:space="preserve">  _____________________________</w:t>
      </w:r>
      <w:r w:rsidR="00043081">
        <w:br w:type="page"/>
      </w:r>
    </w:p>
    <w:p w14:paraId="32309000" w14:textId="77777777" w:rsidR="00C1648F" w:rsidRPr="00D84731" w:rsidRDefault="00C1648F" w:rsidP="00043081">
      <w:pPr>
        <w:widowControl/>
        <w:jc w:val="center"/>
        <w:rPr>
          <w:caps/>
        </w:rPr>
      </w:pPr>
      <w:r w:rsidRPr="00D84731">
        <w:rPr>
          <w:caps/>
        </w:rPr>
        <w:lastRenderedPageBreak/>
        <w:t>exhibit A</w:t>
      </w:r>
    </w:p>
    <w:p w14:paraId="0C11129D" w14:textId="77777777" w:rsidR="00C1648F" w:rsidRPr="00D84731" w:rsidRDefault="00C1648F" w:rsidP="00C1648F">
      <w:pPr>
        <w:widowControl/>
        <w:jc w:val="center"/>
        <w:rPr>
          <w:caps/>
        </w:rPr>
      </w:pPr>
    </w:p>
    <w:p w14:paraId="0603D6DF" w14:textId="77777777" w:rsidR="00C1648F" w:rsidRPr="00D84731" w:rsidRDefault="00C1648F" w:rsidP="00C1648F">
      <w:pPr>
        <w:jc w:val="center"/>
        <w:rPr>
          <w:b/>
          <w:bCs/>
        </w:rPr>
      </w:pPr>
      <w:r w:rsidRPr="00D84731">
        <w:rPr>
          <w:b/>
          <w:bCs/>
        </w:rPr>
        <w:t>USER RELEASE AND WAIVER OF LIABILITY FOR WORK PERFORMED AT CENTER</w:t>
      </w:r>
    </w:p>
    <w:p w14:paraId="5C56E793" w14:textId="77777777" w:rsidR="00C1648F" w:rsidRPr="00D84731" w:rsidRDefault="00C1648F" w:rsidP="00C1648F">
      <w:pPr>
        <w:jc w:val="center"/>
      </w:pPr>
    </w:p>
    <w:p w14:paraId="0CFEE5F2" w14:textId="77777777" w:rsidR="00C1648F" w:rsidRPr="00D84731" w:rsidRDefault="00C1648F" w:rsidP="00D813B5">
      <w:pPr>
        <w:spacing w:after="120" w:line="360" w:lineRule="auto"/>
      </w:pPr>
      <w:r w:rsidRPr="00D84731">
        <w:t xml:space="preserve">I am fully aware of the risks and hazards connected with my activities at the </w:t>
      </w:r>
      <w:r w:rsidR="00505648">
        <w:t>_____________________</w:t>
      </w:r>
      <w:r w:rsidRPr="00D84731">
        <w:t xml:space="preserve"> Center, and I agree to undertake all related training that is recommended or required by Center personnel. I am aware that such activities </w:t>
      </w:r>
      <w:r w:rsidR="00693013">
        <w:t>may present significant risk</w:t>
      </w:r>
      <w:r w:rsidRPr="00D84731">
        <w:t xml:space="preserve">, and I am voluntarily choosing to participate in these activities, knowing that the activities may be hazardous. I voluntarily assume full responsibility for any risks of loss, property damage, or personal injury, including my death, and for any loss or damage to my property or my employer’s property, that could result from my engaging in activities at Center. I release the Center and Stanford University to the fullest extent possible in return for permission to use Center facilities and equipment. I understand and agree that I am assuming full responsibility both for using Center equipment and all other activities I perform at Center. I agree that Stanford and others at the Center are not responsible for any loss, property damage or personal injury to me. </w:t>
      </w:r>
    </w:p>
    <w:p w14:paraId="29C82BD7" w14:textId="77777777" w:rsidR="00D813B5" w:rsidRDefault="00C1648F" w:rsidP="00D813B5">
      <w:pPr>
        <w:pStyle w:val="Header"/>
        <w:spacing w:after="120" w:line="360" w:lineRule="auto"/>
        <w:rPr>
          <w:b/>
        </w:rPr>
      </w:pPr>
      <w:r w:rsidRPr="00D84731">
        <w:t>It is my intent that this User Release and Waiver Agreement also binds the members of my family and my spouse, if I am alive, and my heirs, assigns and personal r</w:t>
      </w:r>
      <w:r w:rsidR="00505648">
        <w:t>epresentative, if I am deceased.</w:t>
      </w:r>
      <w:r w:rsidRPr="00D84731">
        <w:t xml:space="preserve"> </w:t>
      </w:r>
    </w:p>
    <w:p w14:paraId="7F46900C" w14:textId="77777777" w:rsidR="00C1648F" w:rsidRDefault="00C1648F" w:rsidP="00C1648F">
      <w:pPr>
        <w:pStyle w:val="Header"/>
        <w:rPr>
          <w:b/>
        </w:rPr>
      </w:pPr>
      <w:r w:rsidRPr="00D84731">
        <w:rPr>
          <w:b/>
        </w:rPr>
        <w:t xml:space="preserve">I HAVE READ THIS “USER RELEASE AND WAIVER OF LIABILITY FOR WORK PERFORMED AT CENTER” AND I FULLY UNDERSTAND ITS TERMS AND THAT I AM GIVING UP CERTAIN RIGHTS BY SIGNING IT.  </w:t>
      </w:r>
    </w:p>
    <w:p w14:paraId="51111E5C" w14:textId="77777777" w:rsidR="00043081" w:rsidRDefault="00043081" w:rsidP="00C1648F">
      <w:pPr>
        <w:pStyle w:val="Header"/>
        <w:rPr>
          <w:b/>
        </w:rPr>
      </w:pPr>
    </w:p>
    <w:p w14:paraId="18C68EF5" w14:textId="77777777" w:rsidR="00043081" w:rsidRPr="00D84731" w:rsidRDefault="00043081" w:rsidP="00C1648F">
      <w:pPr>
        <w:pStyle w:val="Header"/>
        <w:rPr>
          <w:b/>
        </w:rPr>
      </w:pPr>
    </w:p>
    <w:p w14:paraId="14671730" w14:textId="77777777" w:rsidR="00C1648F" w:rsidRPr="00D84731" w:rsidRDefault="00C1648F" w:rsidP="00C1648F"/>
    <w:p w14:paraId="51F1392B" w14:textId="77777777" w:rsidR="00C1648F" w:rsidRPr="00D84731" w:rsidRDefault="00C1648F" w:rsidP="00C1648F">
      <w:r w:rsidRPr="00D84731">
        <w:t>USER</w:t>
      </w:r>
      <w:r w:rsidR="00B52BA9">
        <w:t xml:space="preserve"> SIGNATURE</w:t>
      </w:r>
      <w:r w:rsidRPr="00D84731">
        <w:t>:</w:t>
      </w:r>
      <w:r w:rsidR="00B52BA9">
        <w:tab/>
      </w:r>
      <w:r w:rsidR="00B52BA9">
        <w:tab/>
      </w:r>
      <w:r w:rsidR="00B52BA9">
        <w:tab/>
      </w:r>
      <w:r w:rsidR="00B52BA9">
        <w:tab/>
      </w:r>
      <w:r w:rsidR="00B52BA9" w:rsidRPr="00D84731">
        <w:t>PRINT NAME</w:t>
      </w:r>
      <w:r w:rsidR="0071382F">
        <w:t>:</w:t>
      </w:r>
    </w:p>
    <w:p w14:paraId="2E2B1152" w14:textId="77777777" w:rsidR="00FF189E" w:rsidRDefault="00FF189E" w:rsidP="00E264D3"/>
    <w:p w14:paraId="45444371" w14:textId="77777777" w:rsidR="00E264D3" w:rsidRPr="00D84731" w:rsidRDefault="00C1648F" w:rsidP="00E264D3">
      <w:pPr>
        <w:rPr>
          <w:caps/>
        </w:rPr>
      </w:pPr>
      <w:r w:rsidRPr="00D84731">
        <w:t>____________________________</w:t>
      </w:r>
      <w:r w:rsidR="00505648">
        <w:t>______</w:t>
      </w:r>
      <w:r w:rsidR="00E264D3">
        <w:t xml:space="preserve">   </w:t>
      </w:r>
      <w:r w:rsidR="00E264D3" w:rsidRPr="00D84731">
        <w:t>________________________________</w:t>
      </w:r>
      <w:r w:rsidR="00FF189E">
        <w:t>_</w:t>
      </w:r>
    </w:p>
    <w:p w14:paraId="66DC18EB" w14:textId="77777777" w:rsidR="00C1648F" w:rsidRPr="00D84731" w:rsidRDefault="00C1648F" w:rsidP="00C1648F"/>
    <w:p w14:paraId="24B4EB87" w14:textId="77777777" w:rsidR="00043081" w:rsidRDefault="00043081" w:rsidP="00FF189E"/>
    <w:p w14:paraId="4BBC730F" w14:textId="77777777" w:rsidR="00FF189E" w:rsidRPr="00D84731" w:rsidRDefault="00B52BA9" w:rsidP="00FF189E">
      <w:r>
        <w:t>FACULTY/SUPERVISOR SIGNATURE</w:t>
      </w:r>
      <w:r w:rsidR="00043081">
        <w:t>:</w:t>
      </w:r>
      <w:r>
        <w:t xml:space="preserve"> </w:t>
      </w:r>
      <w:r w:rsidR="00FF189E">
        <w:t xml:space="preserve">  PRINT NAME</w:t>
      </w:r>
      <w:r w:rsidR="00043081">
        <w:t>:</w:t>
      </w:r>
    </w:p>
    <w:p w14:paraId="1796D833" w14:textId="77777777" w:rsidR="00B52BA9" w:rsidRPr="00D84731" w:rsidRDefault="00FF189E" w:rsidP="00B52BA9">
      <w:r>
        <w:t>(</w:t>
      </w:r>
      <w:r w:rsidR="00B52BA9">
        <w:t>IF STUDENT</w:t>
      </w:r>
      <w:r>
        <w:t xml:space="preserve"> IS USER)</w:t>
      </w:r>
    </w:p>
    <w:p w14:paraId="10F0D686" w14:textId="77777777" w:rsidR="00B52BA9" w:rsidRDefault="00B52BA9" w:rsidP="00B52BA9"/>
    <w:p w14:paraId="02629CCA" w14:textId="77777777" w:rsidR="00B52BA9" w:rsidRPr="00D84731" w:rsidRDefault="00B52BA9" w:rsidP="00B52BA9">
      <w:r>
        <w:t>__________</w:t>
      </w:r>
      <w:r w:rsidR="00FF189E">
        <w:t>_______________________   ________________________________</w:t>
      </w:r>
      <w:r w:rsidR="0071382F">
        <w:tab/>
        <w:t xml:space="preserve"> </w:t>
      </w:r>
      <w:r w:rsidR="0071382F">
        <w:tab/>
      </w:r>
    </w:p>
    <w:p w14:paraId="1C259726" w14:textId="77777777" w:rsidR="00B52BA9" w:rsidRDefault="00B52BA9" w:rsidP="00C1648F"/>
    <w:p w14:paraId="69245543" w14:textId="77777777" w:rsidR="00E52D2B" w:rsidRDefault="00B52BA9" w:rsidP="00E52D2B">
      <w:r>
        <w:t>INSTITUTION</w:t>
      </w:r>
      <w:r w:rsidR="007146F0">
        <w:t xml:space="preserve"> NAME</w:t>
      </w:r>
      <w:r>
        <w:t>:</w:t>
      </w:r>
      <w:r w:rsidR="0071382F">
        <w:t xml:space="preserve"> ______________________________________________</w:t>
      </w:r>
    </w:p>
    <w:p w14:paraId="31E7CE9F" w14:textId="77777777" w:rsidR="00FF189E" w:rsidRDefault="00FF189E" w:rsidP="00FF189E"/>
    <w:p w14:paraId="24EE7717" w14:textId="77777777" w:rsidR="00453B6A" w:rsidRPr="00D84731" w:rsidRDefault="00505648" w:rsidP="0084517D">
      <w:pPr>
        <w:widowControl/>
        <w:autoSpaceDE/>
        <w:autoSpaceDN/>
        <w:adjustRightInd/>
        <w:rPr>
          <w:rFonts w:eastAsia="SimSun"/>
        </w:rPr>
      </w:pPr>
      <w:r>
        <w:t>DATE: ______________________</w:t>
      </w:r>
    </w:p>
    <w:sectPr w:rsidR="00453B6A" w:rsidRPr="00D84731" w:rsidSect="0004308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CB391" w14:textId="77777777" w:rsidR="00E85FA4" w:rsidRDefault="00E85FA4">
      <w:r>
        <w:separator/>
      </w:r>
    </w:p>
  </w:endnote>
  <w:endnote w:type="continuationSeparator" w:id="0">
    <w:p w14:paraId="32768A32" w14:textId="77777777" w:rsidR="00E85FA4" w:rsidRDefault="00E8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D52A" w14:textId="77777777" w:rsidR="001D5F6B" w:rsidRDefault="001D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5596"/>
      <w:docPartObj>
        <w:docPartGallery w:val="Page Numbers (Bottom of Page)"/>
        <w:docPartUnique/>
      </w:docPartObj>
    </w:sdtPr>
    <w:sdtEndPr/>
    <w:sdtContent>
      <w:p w14:paraId="1C9D3BA7" w14:textId="77777777" w:rsidR="00445757" w:rsidRDefault="00412682">
        <w:pPr>
          <w:pStyle w:val="Footer"/>
          <w:jc w:val="center"/>
        </w:pPr>
        <w:r>
          <w:fldChar w:fldCharType="begin"/>
        </w:r>
        <w:r w:rsidR="00445757">
          <w:instrText xml:space="preserve"> PAGE   \* MERGEFORMAT </w:instrText>
        </w:r>
        <w:r>
          <w:fldChar w:fldCharType="separate"/>
        </w:r>
        <w:r w:rsidR="001D5F6B">
          <w:rPr>
            <w:noProof/>
          </w:rPr>
          <w:t>5</w:t>
        </w:r>
        <w:r>
          <w:rPr>
            <w:noProof/>
          </w:rPr>
          <w:fldChar w:fldCharType="end"/>
        </w:r>
      </w:p>
    </w:sdtContent>
  </w:sdt>
  <w:p w14:paraId="570638E1" w14:textId="77777777" w:rsidR="00445757" w:rsidRDefault="004457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1A9D" w14:textId="77777777" w:rsidR="001D5F6B" w:rsidRPr="001D5F6B" w:rsidRDefault="001D5F6B" w:rsidP="001D5F6B">
    <w:pPr>
      <w:pStyle w:val="Footer"/>
      <w:ind w:left="8640" w:firstLine="720"/>
      <w:rPr>
        <w:color w:val="A6A6A6" w:themeColor="background1" w:themeShade="A6"/>
      </w:rPr>
    </w:pPr>
    <w:r w:rsidRPr="001D5F6B">
      <w:rPr>
        <w:color w:val="A6A6A6" w:themeColor="background1" w:themeShade="A6"/>
      </w:rPr>
      <w:t>1/2015</w:t>
    </w:r>
  </w:p>
  <w:p w14:paraId="0019BD4D" w14:textId="77777777" w:rsidR="00445757" w:rsidRDefault="00445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948F" w14:textId="77777777" w:rsidR="00E85FA4" w:rsidRDefault="00E85FA4">
      <w:r>
        <w:separator/>
      </w:r>
    </w:p>
  </w:footnote>
  <w:footnote w:type="continuationSeparator" w:id="0">
    <w:p w14:paraId="4EACF315" w14:textId="77777777" w:rsidR="00E85FA4" w:rsidRDefault="00E8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D287" w14:textId="77777777" w:rsidR="001D5F6B" w:rsidRDefault="001D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3209" w14:textId="77777777" w:rsidR="00445757" w:rsidRDefault="00445757"/>
  <w:p w14:paraId="504831B9" w14:textId="77777777" w:rsidR="00445757" w:rsidRDefault="004457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08F7" w14:textId="77777777" w:rsidR="00445757" w:rsidRDefault="00445757"/>
  <w:p w14:paraId="3389BBE8" w14:textId="77777777" w:rsidR="00445757" w:rsidRDefault="00445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5E1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12ECFA"/>
    <w:lvl w:ilvl="0">
      <w:start w:val="1"/>
      <w:numFmt w:val="decimal"/>
      <w:pStyle w:val="ListNumber5"/>
      <w:lvlText w:val="%1."/>
      <w:lvlJc w:val="left"/>
      <w:pPr>
        <w:tabs>
          <w:tab w:val="left" w:pos="1800"/>
        </w:tabs>
        <w:ind w:left="1800" w:hanging="360"/>
      </w:pPr>
      <w:rPr>
        <w:strike w:val="0"/>
        <w:dstrike w:val="0"/>
      </w:rPr>
    </w:lvl>
  </w:abstractNum>
  <w:abstractNum w:abstractNumId="2" w15:restartNumberingAfterBreak="0">
    <w:nsid w:val="FFFFFF7D"/>
    <w:multiLevelType w:val="singleLevel"/>
    <w:tmpl w:val="84FAE0F8"/>
    <w:lvl w:ilvl="0">
      <w:start w:val="1"/>
      <w:numFmt w:val="decimal"/>
      <w:pStyle w:val="ListNumber4"/>
      <w:lvlText w:val="%1."/>
      <w:lvlJc w:val="left"/>
      <w:pPr>
        <w:tabs>
          <w:tab w:val="left" w:pos="1440"/>
        </w:tabs>
        <w:ind w:left="1440" w:hanging="360"/>
      </w:pPr>
      <w:rPr>
        <w:strike w:val="0"/>
        <w:dstrike w:val="0"/>
      </w:rPr>
    </w:lvl>
  </w:abstractNum>
  <w:abstractNum w:abstractNumId="3" w15:restartNumberingAfterBreak="0">
    <w:nsid w:val="FFFFFF7E"/>
    <w:multiLevelType w:val="singleLevel"/>
    <w:tmpl w:val="21089BAC"/>
    <w:lvl w:ilvl="0">
      <w:start w:val="1"/>
      <w:numFmt w:val="decimal"/>
      <w:pStyle w:val="ListNumber3"/>
      <w:lvlText w:val="%1."/>
      <w:lvlJc w:val="left"/>
      <w:pPr>
        <w:tabs>
          <w:tab w:val="left" w:pos="1080"/>
        </w:tabs>
        <w:ind w:left="1080" w:hanging="360"/>
      </w:pPr>
      <w:rPr>
        <w:strike w:val="0"/>
        <w:dstrike w:val="0"/>
      </w:rPr>
    </w:lvl>
  </w:abstractNum>
  <w:abstractNum w:abstractNumId="4" w15:restartNumberingAfterBreak="0">
    <w:nsid w:val="FFFFFF7F"/>
    <w:multiLevelType w:val="singleLevel"/>
    <w:tmpl w:val="81BCA0E0"/>
    <w:lvl w:ilvl="0">
      <w:start w:val="1"/>
      <w:numFmt w:val="decimal"/>
      <w:pStyle w:val="ListNumber2"/>
      <w:lvlText w:val="%1."/>
      <w:lvlJc w:val="left"/>
      <w:pPr>
        <w:tabs>
          <w:tab w:val="left" w:pos="720"/>
        </w:tabs>
        <w:ind w:left="720" w:hanging="360"/>
      </w:pPr>
      <w:rPr>
        <w:strike w:val="0"/>
        <w:dstrike w:val="0"/>
      </w:rPr>
    </w:lvl>
  </w:abstractNum>
  <w:abstractNum w:abstractNumId="5" w15:restartNumberingAfterBreak="0">
    <w:nsid w:val="FFFFFF80"/>
    <w:multiLevelType w:val="singleLevel"/>
    <w:tmpl w:val="1E864C7C"/>
    <w:lvl w:ilvl="0">
      <w:start w:val="1"/>
      <w:numFmt w:val="bullet"/>
      <w:pStyle w:val="ListBullet5"/>
      <w:lvlText w:val=""/>
      <w:lvlJc w:val="left"/>
      <w:pPr>
        <w:tabs>
          <w:tab w:val="left" w:pos="1800"/>
        </w:tabs>
        <w:ind w:left="1800" w:hanging="360"/>
      </w:pPr>
      <w:rPr>
        <w:rFonts w:ascii="Symbol" w:hAnsi="Symbol" w:cs="Symbol"/>
        <w:strike w:val="0"/>
        <w:dstrike w:val="0"/>
      </w:rPr>
    </w:lvl>
  </w:abstractNum>
  <w:abstractNum w:abstractNumId="6" w15:restartNumberingAfterBreak="0">
    <w:nsid w:val="FFFFFF81"/>
    <w:multiLevelType w:val="singleLevel"/>
    <w:tmpl w:val="5D0AB1F8"/>
    <w:lvl w:ilvl="0">
      <w:start w:val="1"/>
      <w:numFmt w:val="bullet"/>
      <w:pStyle w:val="ListBullet4"/>
      <w:lvlText w:val=""/>
      <w:lvlJc w:val="left"/>
      <w:pPr>
        <w:tabs>
          <w:tab w:val="left" w:pos="1440"/>
        </w:tabs>
        <w:ind w:left="1440" w:hanging="360"/>
      </w:pPr>
      <w:rPr>
        <w:rFonts w:ascii="Symbol" w:hAnsi="Symbol" w:cs="Symbol"/>
        <w:strike w:val="0"/>
        <w:dstrike w:val="0"/>
      </w:rPr>
    </w:lvl>
  </w:abstractNum>
  <w:abstractNum w:abstractNumId="7" w15:restartNumberingAfterBreak="0">
    <w:nsid w:val="FFFFFF82"/>
    <w:multiLevelType w:val="singleLevel"/>
    <w:tmpl w:val="9AD68414"/>
    <w:lvl w:ilvl="0">
      <w:start w:val="1"/>
      <w:numFmt w:val="bullet"/>
      <w:pStyle w:val="ListBullet3"/>
      <w:lvlText w:val=""/>
      <w:lvlJc w:val="left"/>
      <w:pPr>
        <w:tabs>
          <w:tab w:val="left" w:pos="1080"/>
        </w:tabs>
        <w:ind w:left="1080" w:hanging="360"/>
      </w:pPr>
      <w:rPr>
        <w:rFonts w:ascii="Symbol" w:hAnsi="Symbol" w:cs="Symbol"/>
        <w:strike w:val="0"/>
        <w:dstrike w:val="0"/>
      </w:rPr>
    </w:lvl>
  </w:abstractNum>
  <w:abstractNum w:abstractNumId="8" w15:restartNumberingAfterBreak="0">
    <w:nsid w:val="FFFFFF83"/>
    <w:multiLevelType w:val="singleLevel"/>
    <w:tmpl w:val="D72417DC"/>
    <w:lvl w:ilvl="0">
      <w:start w:val="1"/>
      <w:numFmt w:val="bullet"/>
      <w:pStyle w:val="ListBullet2"/>
      <w:lvlText w:val=""/>
      <w:lvlJc w:val="left"/>
      <w:pPr>
        <w:tabs>
          <w:tab w:val="left" w:pos="720"/>
        </w:tabs>
        <w:ind w:left="720" w:hanging="360"/>
      </w:pPr>
      <w:rPr>
        <w:rFonts w:ascii="Symbol" w:hAnsi="Symbol" w:cs="Symbol"/>
        <w:strike w:val="0"/>
        <w:dstrike w:val="0"/>
      </w:rPr>
    </w:lvl>
  </w:abstractNum>
  <w:abstractNum w:abstractNumId="9" w15:restartNumberingAfterBreak="0">
    <w:nsid w:val="FFFFFF88"/>
    <w:multiLevelType w:val="singleLevel"/>
    <w:tmpl w:val="C352B976"/>
    <w:lvl w:ilvl="0">
      <w:start w:val="1"/>
      <w:numFmt w:val="decimal"/>
      <w:pStyle w:val="ListNumber"/>
      <w:lvlText w:val="%1."/>
      <w:lvlJc w:val="left"/>
      <w:pPr>
        <w:tabs>
          <w:tab w:val="left" w:pos="360"/>
        </w:tabs>
        <w:ind w:left="360" w:hanging="360"/>
      </w:pPr>
      <w:rPr>
        <w:strike w:val="0"/>
        <w:dstrike w:val="0"/>
      </w:rPr>
    </w:lvl>
  </w:abstractNum>
  <w:abstractNum w:abstractNumId="10" w15:restartNumberingAfterBreak="0">
    <w:nsid w:val="FFFFFF89"/>
    <w:multiLevelType w:val="singleLevel"/>
    <w:tmpl w:val="A436284E"/>
    <w:lvl w:ilvl="0">
      <w:start w:val="1"/>
      <w:numFmt w:val="bullet"/>
      <w:lvlText w:val=""/>
      <w:lvlJc w:val="left"/>
      <w:pPr>
        <w:tabs>
          <w:tab w:val="left" w:pos="360"/>
        </w:tabs>
        <w:ind w:left="360" w:hanging="360"/>
      </w:pPr>
      <w:rPr>
        <w:rFonts w:ascii="Symbol" w:hAnsi="Symbol" w:cs="Symbol"/>
        <w:strike w:val="0"/>
        <w:dstrike w:val="0"/>
      </w:rPr>
    </w:lvl>
  </w:abstractNum>
  <w:abstractNum w:abstractNumId="11" w15:restartNumberingAfterBreak="0">
    <w:nsid w:val="0E743CB4"/>
    <w:multiLevelType w:val="multilevel"/>
    <w:tmpl w:val="04090023"/>
    <w:lvl w:ilvl="0">
      <w:start w:val="1"/>
      <w:numFmt w:val="upperRoman"/>
      <w:lvlText w:val="Article %1."/>
      <w:lvlJc w:val="left"/>
      <w:pPr>
        <w:tabs>
          <w:tab w:val="left" w:pos="1440"/>
        </w:tabs>
      </w:pPr>
      <w:rPr>
        <w:strike w:val="0"/>
        <w:dstrike w:val="0"/>
      </w:rPr>
    </w:lvl>
    <w:lvl w:ilvl="1">
      <w:start w:val="1"/>
      <w:numFmt w:val="decimalZero"/>
      <w:isLgl/>
      <w:lvlText w:val="Section %1.%2"/>
      <w:lvlJc w:val="left"/>
      <w:pPr>
        <w:tabs>
          <w:tab w:val="left" w:pos="1080"/>
        </w:tabs>
      </w:pPr>
      <w:rPr>
        <w:strike w:val="0"/>
        <w:dstrike w:val="0"/>
      </w:rPr>
    </w:lvl>
    <w:lvl w:ilvl="2">
      <w:start w:val="1"/>
      <w:numFmt w:val="lowerLetter"/>
      <w:lvlText w:val="(%3)"/>
      <w:lvlJc w:val="left"/>
      <w:pPr>
        <w:tabs>
          <w:tab w:val="left" w:pos="720"/>
        </w:tabs>
        <w:ind w:left="720" w:hanging="432"/>
      </w:pPr>
      <w:rPr>
        <w:strike w:val="0"/>
        <w:dstrike w:val="0"/>
      </w:rPr>
    </w:lvl>
    <w:lvl w:ilvl="3">
      <w:start w:val="1"/>
      <w:numFmt w:val="lowerRoman"/>
      <w:lvlText w:val="(%4)"/>
      <w:lvlJc w:val="right"/>
      <w:pPr>
        <w:tabs>
          <w:tab w:val="left" w:pos="864"/>
        </w:tabs>
        <w:ind w:left="864" w:hanging="144"/>
      </w:pPr>
      <w:rPr>
        <w:strike w:val="0"/>
        <w:dstrike w:val="0"/>
      </w:rPr>
    </w:lvl>
    <w:lvl w:ilvl="4">
      <w:start w:val="1"/>
      <w:numFmt w:val="decimal"/>
      <w:lvlText w:val="%5)"/>
      <w:lvlJc w:val="left"/>
      <w:pPr>
        <w:tabs>
          <w:tab w:val="left" w:pos="1008"/>
        </w:tabs>
        <w:ind w:left="1008" w:hanging="432"/>
      </w:pPr>
      <w:rPr>
        <w:strike w:val="0"/>
        <w:dstrike w:val="0"/>
      </w:rPr>
    </w:lvl>
    <w:lvl w:ilvl="5">
      <w:start w:val="1"/>
      <w:numFmt w:val="lowerLetter"/>
      <w:lvlText w:val="%6)"/>
      <w:lvlJc w:val="left"/>
      <w:pPr>
        <w:tabs>
          <w:tab w:val="left" w:pos="1152"/>
        </w:tabs>
        <w:ind w:left="1152" w:hanging="432"/>
      </w:pPr>
      <w:rPr>
        <w:strike w:val="0"/>
        <w:dstrike w:val="0"/>
      </w:rPr>
    </w:lvl>
    <w:lvl w:ilvl="6">
      <w:start w:val="1"/>
      <w:numFmt w:val="lowerRoman"/>
      <w:lvlText w:val="%7)"/>
      <w:lvlJc w:val="right"/>
      <w:pPr>
        <w:tabs>
          <w:tab w:val="left" w:pos="1296"/>
        </w:tabs>
        <w:ind w:left="1296" w:hanging="288"/>
      </w:pPr>
      <w:rPr>
        <w:strike w:val="0"/>
        <w:dstrike w:val="0"/>
      </w:rPr>
    </w:lvl>
    <w:lvl w:ilvl="7">
      <w:start w:val="1"/>
      <w:numFmt w:val="lowerLetter"/>
      <w:lvlText w:val="%8."/>
      <w:lvlJc w:val="left"/>
      <w:pPr>
        <w:tabs>
          <w:tab w:val="left" w:pos="1440"/>
        </w:tabs>
        <w:ind w:left="1440" w:hanging="432"/>
      </w:pPr>
      <w:rPr>
        <w:strike w:val="0"/>
        <w:dstrike w:val="0"/>
      </w:rPr>
    </w:lvl>
    <w:lvl w:ilvl="8">
      <w:start w:val="1"/>
      <w:numFmt w:val="lowerRoman"/>
      <w:lvlText w:val="%9."/>
      <w:lvlJc w:val="right"/>
      <w:pPr>
        <w:tabs>
          <w:tab w:val="left" w:pos="1584"/>
        </w:tabs>
        <w:ind w:left="1584" w:hanging="144"/>
      </w:pPr>
      <w:rPr>
        <w:strike w:val="0"/>
        <w:dstrike w:val="0"/>
      </w:rPr>
    </w:lvl>
  </w:abstractNum>
  <w:abstractNum w:abstractNumId="12" w15:restartNumberingAfterBreak="0">
    <w:nsid w:val="103912C8"/>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3" w15:restartNumberingAfterBreak="0">
    <w:nsid w:val="1E723F1B"/>
    <w:multiLevelType w:val="hybridMultilevel"/>
    <w:tmpl w:val="625E4C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43D160F6"/>
    <w:multiLevelType w:val="hybridMultilevel"/>
    <w:tmpl w:val="F7D66CC0"/>
    <w:lvl w:ilvl="0" w:tplc="FFFFFFFF">
      <w:start w:val="1"/>
      <w:numFmt w:val="upperLetter"/>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5" w15:restartNumberingAfterBreak="0">
    <w:nsid w:val="462666E4"/>
    <w:multiLevelType w:val="multilevel"/>
    <w:tmpl w:val="04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6" w15:restartNumberingAfterBreak="0">
    <w:nsid w:val="47DD2791"/>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7" w15:restartNumberingAfterBreak="0">
    <w:nsid w:val="4DDA7B35"/>
    <w:multiLevelType w:val="multilevel"/>
    <w:tmpl w:val="B8AE7F68"/>
    <w:lvl w:ilvl="0">
      <w:start w:val="1"/>
      <w:numFmt w:val="upperRoman"/>
      <w:lvlText w:val="%1."/>
      <w:lvlJc w:val="left"/>
      <w:pPr>
        <w:tabs>
          <w:tab w:val="left" w:pos="720"/>
        </w:tabs>
        <w:ind w:left="720" w:hanging="720"/>
      </w:pPr>
      <w:rPr>
        <w:strike w:val="0"/>
        <w:dstrike w:val="0"/>
      </w:rPr>
    </w:lvl>
    <w:lvl w:ilvl="1">
      <w:start w:val="1"/>
      <w:numFmt w:val="upperLetter"/>
      <w:lvlText w:val="%2."/>
      <w:lvlJc w:val="left"/>
      <w:pPr>
        <w:tabs>
          <w:tab w:val="left" w:pos="1440"/>
        </w:tabs>
        <w:ind w:left="1440" w:hanging="720"/>
      </w:pPr>
      <w:rPr>
        <w:caps w:val="0"/>
        <w:smallCaps w:val="0"/>
        <w:strike w:val="0"/>
        <w:dstrike w:val="0"/>
        <w:color w:val="auto"/>
        <w:u w:val="none"/>
      </w:rPr>
    </w:lvl>
    <w:lvl w:ilvl="2">
      <w:start w:val="1"/>
      <w:numFmt w:val="decimal"/>
      <w:lvlText w:val="%3."/>
      <w:lvlJc w:val="left"/>
      <w:pPr>
        <w:tabs>
          <w:tab w:val="left" w:pos="2160"/>
        </w:tabs>
        <w:ind w:left="2160" w:hanging="720"/>
      </w:pPr>
      <w:rPr>
        <w:caps w:val="0"/>
        <w:smallCaps w:val="0"/>
        <w:strike w:val="0"/>
        <w:dstrike w:val="0"/>
        <w:color w:val="auto"/>
        <w:u w:val="none"/>
      </w:rPr>
    </w:lvl>
    <w:lvl w:ilvl="3">
      <w:start w:val="1"/>
      <w:numFmt w:val="lowerLetter"/>
      <w:lvlText w:val="%4."/>
      <w:lvlJc w:val="left"/>
      <w:pPr>
        <w:tabs>
          <w:tab w:val="left" w:pos="2880"/>
        </w:tabs>
        <w:ind w:left="2880" w:hanging="720"/>
      </w:pPr>
      <w:rPr>
        <w:caps w:val="0"/>
        <w:smallCaps w:val="0"/>
        <w:strike w:val="0"/>
        <w:dstrike w:val="0"/>
        <w:color w:val="auto"/>
        <w:u w:val="none"/>
      </w:rPr>
    </w:lvl>
    <w:lvl w:ilvl="4">
      <w:start w:val="1"/>
      <w:numFmt w:val="lowerRoman"/>
      <w:lvlText w:val="(%5)"/>
      <w:lvlJc w:val="right"/>
      <w:pPr>
        <w:tabs>
          <w:tab w:val="left" w:pos="3600"/>
        </w:tabs>
        <w:ind w:left="3600" w:hanging="576"/>
      </w:pPr>
      <w:rPr>
        <w:caps w:val="0"/>
        <w:smallCaps w:val="0"/>
        <w:strike w:val="0"/>
        <w:dstrike w:val="0"/>
        <w:color w:val="auto"/>
        <w:u w:val="none"/>
      </w:rPr>
    </w:lvl>
    <w:lvl w:ilvl="5">
      <w:start w:val="1"/>
      <w:numFmt w:val="upperLetter"/>
      <w:lvlText w:val="(%6)"/>
      <w:lvlJc w:val="left"/>
      <w:pPr>
        <w:tabs>
          <w:tab w:val="left" w:pos="4320"/>
        </w:tabs>
        <w:ind w:left="4320" w:hanging="720"/>
      </w:pPr>
      <w:rPr>
        <w:caps w:val="0"/>
        <w:smallCaps w:val="0"/>
        <w:strike w:val="0"/>
        <w:dstrike w:val="0"/>
        <w:color w:val="auto"/>
        <w:u w:val="none"/>
      </w:rPr>
    </w:lvl>
    <w:lvl w:ilvl="6">
      <w:start w:val="1"/>
      <w:numFmt w:val="decimal"/>
      <w:lvlText w:val="(%7)"/>
      <w:lvlJc w:val="left"/>
      <w:pPr>
        <w:tabs>
          <w:tab w:val="left" w:pos="5040"/>
        </w:tabs>
        <w:ind w:left="5040" w:hanging="720"/>
      </w:pPr>
      <w:rPr>
        <w:caps w:val="0"/>
        <w:smallCaps w:val="0"/>
        <w:strike w:val="0"/>
        <w:dstrike w:val="0"/>
        <w:color w:val="auto"/>
        <w:u w:val="none"/>
      </w:rPr>
    </w:lvl>
    <w:lvl w:ilvl="7">
      <w:start w:val="1"/>
      <w:numFmt w:val="lowerLetter"/>
      <w:lvlText w:val="%8)"/>
      <w:lvlJc w:val="left"/>
      <w:pPr>
        <w:tabs>
          <w:tab w:val="left" w:pos="5760"/>
        </w:tabs>
        <w:ind w:left="5760" w:hanging="720"/>
      </w:pPr>
      <w:rPr>
        <w:caps w:val="0"/>
        <w:smallCaps w:val="0"/>
        <w:strike w:val="0"/>
        <w:dstrike w:val="0"/>
        <w:color w:val="auto"/>
        <w:u w:val="none"/>
      </w:rPr>
    </w:lvl>
    <w:lvl w:ilvl="8">
      <w:start w:val="1"/>
      <w:numFmt w:val="lowerRoman"/>
      <w:lvlText w:val="%9)"/>
      <w:lvlJc w:val="right"/>
      <w:pPr>
        <w:tabs>
          <w:tab w:val="left" w:pos="6480"/>
        </w:tabs>
        <w:ind w:left="6480" w:hanging="576"/>
      </w:pPr>
      <w:rPr>
        <w:caps w:val="0"/>
        <w:smallCaps w:val="0"/>
        <w:strike w:val="0"/>
        <w:dstrike w:val="0"/>
        <w:color w:val="auto"/>
        <w:u w:val="none"/>
      </w:rPr>
    </w:lvl>
  </w:abstractNum>
  <w:abstractNum w:abstractNumId="18" w15:restartNumberingAfterBreak="0">
    <w:nsid w:val="5B771ADA"/>
    <w:multiLevelType w:val="multilevel"/>
    <w:tmpl w:val="04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14"/>
  </w:num>
  <w:num w:numId="21">
    <w:abstractNumId w:val="1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up" w:val="True"/>
  </w:docVars>
  <w:rsids>
    <w:rsidRoot w:val="00453B6A"/>
    <w:rsid w:val="00014339"/>
    <w:rsid w:val="000168B2"/>
    <w:rsid w:val="00022838"/>
    <w:rsid w:val="00025F6E"/>
    <w:rsid w:val="0003785F"/>
    <w:rsid w:val="00043081"/>
    <w:rsid w:val="00074AA4"/>
    <w:rsid w:val="00087788"/>
    <w:rsid w:val="000A0000"/>
    <w:rsid w:val="000B250E"/>
    <w:rsid w:val="000B2CF2"/>
    <w:rsid w:val="000B2D20"/>
    <w:rsid w:val="000B7E55"/>
    <w:rsid w:val="000C13E2"/>
    <w:rsid w:val="000C5FF7"/>
    <w:rsid w:val="000C7CDF"/>
    <w:rsid w:val="000D4984"/>
    <w:rsid w:val="000F45EC"/>
    <w:rsid w:val="00100DB8"/>
    <w:rsid w:val="0011061B"/>
    <w:rsid w:val="0012405C"/>
    <w:rsid w:val="0013270B"/>
    <w:rsid w:val="001419B2"/>
    <w:rsid w:val="00152E71"/>
    <w:rsid w:val="0016746C"/>
    <w:rsid w:val="00171A05"/>
    <w:rsid w:val="001753AA"/>
    <w:rsid w:val="001809CB"/>
    <w:rsid w:val="001840E2"/>
    <w:rsid w:val="00184652"/>
    <w:rsid w:val="001866C3"/>
    <w:rsid w:val="00195D6D"/>
    <w:rsid w:val="001A19D7"/>
    <w:rsid w:val="001C614C"/>
    <w:rsid w:val="001D5F6B"/>
    <w:rsid w:val="001E0A8D"/>
    <w:rsid w:val="001E2524"/>
    <w:rsid w:val="001E2AB4"/>
    <w:rsid w:val="001F7F27"/>
    <w:rsid w:val="00221548"/>
    <w:rsid w:val="00232C75"/>
    <w:rsid w:val="002353B4"/>
    <w:rsid w:val="002567A5"/>
    <w:rsid w:val="00265CCD"/>
    <w:rsid w:val="00282D17"/>
    <w:rsid w:val="002872FD"/>
    <w:rsid w:val="002929DF"/>
    <w:rsid w:val="002A289C"/>
    <w:rsid w:val="002C0E05"/>
    <w:rsid w:val="002D02B7"/>
    <w:rsid w:val="002D0BF0"/>
    <w:rsid w:val="002D5E25"/>
    <w:rsid w:val="002E27D5"/>
    <w:rsid w:val="002E3993"/>
    <w:rsid w:val="002E4CF7"/>
    <w:rsid w:val="002F25A6"/>
    <w:rsid w:val="00300F17"/>
    <w:rsid w:val="00307082"/>
    <w:rsid w:val="003072C8"/>
    <w:rsid w:val="003138DF"/>
    <w:rsid w:val="00314CBB"/>
    <w:rsid w:val="00345D4D"/>
    <w:rsid w:val="003532B9"/>
    <w:rsid w:val="00354F74"/>
    <w:rsid w:val="00371DAF"/>
    <w:rsid w:val="003C0AF9"/>
    <w:rsid w:val="003E3CD9"/>
    <w:rsid w:val="003E43E6"/>
    <w:rsid w:val="003E73F2"/>
    <w:rsid w:val="00400853"/>
    <w:rsid w:val="00403B86"/>
    <w:rsid w:val="00405C9B"/>
    <w:rsid w:val="00412682"/>
    <w:rsid w:val="004155B8"/>
    <w:rsid w:val="0041574E"/>
    <w:rsid w:val="00422FBD"/>
    <w:rsid w:val="004307B5"/>
    <w:rsid w:val="00434C50"/>
    <w:rsid w:val="00434C61"/>
    <w:rsid w:val="00445757"/>
    <w:rsid w:val="00453B6A"/>
    <w:rsid w:val="00461676"/>
    <w:rsid w:val="004627F1"/>
    <w:rsid w:val="0046738F"/>
    <w:rsid w:val="00474621"/>
    <w:rsid w:val="00475AE0"/>
    <w:rsid w:val="0047680D"/>
    <w:rsid w:val="00482066"/>
    <w:rsid w:val="004B042B"/>
    <w:rsid w:val="004B2DC5"/>
    <w:rsid w:val="004B543C"/>
    <w:rsid w:val="004C23BE"/>
    <w:rsid w:val="004C548E"/>
    <w:rsid w:val="004C72D2"/>
    <w:rsid w:val="004D562E"/>
    <w:rsid w:val="004D5F6F"/>
    <w:rsid w:val="004E57BF"/>
    <w:rsid w:val="00505648"/>
    <w:rsid w:val="00512E12"/>
    <w:rsid w:val="0052042F"/>
    <w:rsid w:val="00543C96"/>
    <w:rsid w:val="005518AE"/>
    <w:rsid w:val="00554CBE"/>
    <w:rsid w:val="00555108"/>
    <w:rsid w:val="00583F19"/>
    <w:rsid w:val="00584B5D"/>
    <w:rsid w:val="005918E0"/>
    <w:rsid w:val="005A6D45"/>
    <w:rsid w:val="005B5D1B"/>
    <w:rsid w:val="005C26DA"/>
    <w:rsid w:val="005C2B0D"/>
    <w:rsid w:val="005C63B0"/>
    <w:rsid w:val="005D2949"/>
    <w:rsid w:val="005D7BFF"/>
    <w:rsid w:val="005E3BC0"/>
    <w:rsid w:val="006023C2"/>
    <w:rsid w:val="00604542"/>
    <w:rsid w:val="00615EEC"/>
    <w:rsid w:val="00621550"/>
    <w:rsid w:val="006256D0"/>
    <w:rsid w:val="00693013"/>
    <w:rsid w:val="006942F1"/>
    <w:rsid w:val="006A2FC4"/>
    <w:rsid w:val="006A3AF7"/>
    <w:rsid w:val="006B51B2"/>
    <w:rsid w:val="006B6CA2"/>
    <w:rsid w:val="006F111D"/>
    <w:rsid w:val="006F221B"/>
    <w:rsid w:val="006F3803"/>
    <w:rsid w:val="006F4B11"/>
    <w:rsid w:val="006F4EF3"/>
    <w:rsid w:val="006F688B"/>
    <w:rsid w:val="0071382F"/>
    <w:rsid w:val="007146F0"/>
    <w:rsid w:val="00716664"/>
    <w:rsid w:val="00744FFE"/>
    <w:rsid w:val="00750C48"/>
    <w:rsid w:val="007520FF"/>
    <w:rsid w:val="0075528C"/>
    <w:rsid w:val="0076251F"/>
    <w:rsid w:val="00770754"/>
    <w:rsid w:val="007856C4"/>
    <w:rsid w:val="007860E8"/>
    <w:rsid w:val="0079473E"/>
    <w:rsid w:val="007B481D"/>
    <w:rsid w:val="007B753F"/>
    <w:rsid w:val="007B7FD7"/>
    <w:rsid w:val="007C3FC6"/>
    <w:rsid w:val="007D2327"/>
    <w:rsid w:val="007D33D9"/>
    <w:rsid w:val="007D5683"/>
    <w:rsid w:val="007E6D16"/>
    <w:rsid w:val="007F08FD"/>
    <w:rsid w:val="00800236"/>
    <w:rsid w:val="00805A60"/>
    <w:rsid w:val="0081210B"/>
    <w:rsid w:val="00812922"/>
    <w:rsid w:val="00822BFB"/>
    <w:rsid w:val="00832DD5"/>
    <w:rsid w:val="008363BE"/>
    <w:rsid w:val="0084517D"/>
    <w:rsid w:val="008461F5"/>
    <w:rsid w:val="008470BD"/>
    <w:rsid w:val="00862CED"/>
    <w:rsid w:val="008974CA"/>
    <w:rsid w:val="00897AD2"/>
    <w:rsid w:val="008A02A6"/>
    <w:rsid w:val="008A1AB9"/>
    <w:rsid w:val="008B1AFA"/>
    <w:rsid w:val="008B5C55"/>
    <w:rsid w:val="008D3935"/>
    <w:rsid w:val="008D5454"/>
    <w:rsid w:val="008E0A21"/>
    <w:rsid w:val="008E72EB"/>
    <w:rsid w:val="00922432"/>
    <w:rsid w:val="00924D19"/>
    <w:rsid w:val="00924F39"/>
    <w:rsid w:val="00930EE8"/>
    <w:rsid w:val="00933135"/>
    <w:rsid w:val="0096120B"/>
    <w:rsid w:val="00966309"/>
    <w:rsid w:val="00975393"/>
    <w:rsid w:val="009A7E00"/>
    <w:rsid w:val="009B2E13"/>
    <w:rsid w:val="009B6CEE"/>
    <w:rsid w:val="009C3583"/>
    <w:rsid w:val="009E0B84"/>
    <w:rsid w:val="009E149A"/>
    <w:rsid w:val="009F7F77"/>
    <w:rsid w:val="00A0463D"/>
    <w:rsid w:val="00A40434"/>
    <w:rsid w:val="00A517AE"/>
    <w:rsid w:val="00A6560B"/>
    <w:rsid w:val="00A700EC"/>
    <w:rsid w:val="00A70D58"/>
    <w:rsid w:val="00A97CC8"/>
    <w:rsid w:val="00AA02BD"/>
    <w:rsid w:val="00AA0C0A"/>
    <w:rsid w:val="00AB2BEE"/>
    <w:rsid w:val="00AB62BC"/>
    <w:rsid w:val="00AD35C5"/>
    <w:rsid w:val="00AF70C1"/>
    <w:rsid w:val="00B05E29"/>
    <w:rsid w:val="00B13B07"/>
    <w:rsid w:val="00B202BE"/>
    <w:rsid w:val="00B21A10"/>
    <w:rsid w:val="00B31FA6"/>
    <w:rsid w:val="00B410F6"/>
    <w:rsid w:val="00B52BA9"/>
    <w:rsid w:val="00B55150"/>
    <w:rsid w:val="00B603D7"/>
    <w:rsid w:val="00B67562"/>
    <w:rsid w:val="00B6799D"/>
    <w:rsid w:val="00B72738"/>
    <w:rsid w:val="00B84B72"/>
    <w:rsid w:val="00B8534C"/>
    <w:rsid w:val="00B855BD"/>
    <w:rsid w:val="00B87E99"/>
    <w:rsid w:val="00BD33EB"/>
    <w:rsid w:val="00BD3F39"/>
    <w:rsid w:val="00BE4C55"/>
    <w:rsid w:val="00BE524A"/>
    <w:rsid w:val="00BE6D9B"/>
    <w:rsid w:val="00C1648F"/>
    <w:rsid w:val="00C214F8"/>
    <w:rsid w:val="00C21712"/>
    <w:rsid w:val="00C22313"/>
    <w:rsid w:val="00C23F45"/>
    <w:rsid w:val="00C42101"/>
    <w:rsid w:val="00C535C1"/>
    <w:rsid w:val="00C54A1C"/>
    <w:rsid w:val="00C57854"/>
    <w:rsid w:val="00C64779"/>
    <w:rsid w:val="00C7029D"/>
    <w:rsid w:val="00C82B0D"/>
    <w:rsid w:val="00C85630"/>
    <w:rsid w:val="00CB11C8"/>
    <w:rsid w:val="00CB68EE"/>
    <w:rsid w:val="00CD48FB"/>
    <w:rsid w:val="00CD5A9F"/>
    <w:rsid w:val="00CE4425"/>
    <w:rsid w:val="00CF1047"/>
    <w:rsid w:val="00CF2E28"/>
    <w:rsid w:val="00D009A9"/>
    <w:rsid w:val="00D03F45"/>
    <w:rsid w:val="00D065D5"/>
    <w:rsid w:val="00D111A4"/>
    <w:rsid w:val="00D124F5"/>
    <w:rsid w:val="00D528E8"/>
    <w:rsid w:val="00D534A5"/>
    <w:rsid w:val="00D61128"/>
    <w:rsid w:val="00D6733C"/>
    <w:rsid w:val="00D813B5"/>
    <w:rsid w:val="00D84731"/>
    <w:rsid w:val="00D94B94"/>
    <w:rsid w:val="00DD392F"/>
    <w:rsid w:val="00DD5126"/>
    <w:rsid w:val="00DF4E4F"/>
    <w:rsid w:val="00DF67D3"/>
    <w:rsid w:val="00E11C0A"/>
    <w:rsid w:val="00E264D3"/>
    <w:rsid w:val="00E27926"/>
    <w:rsid w:val="00E27DB6"/>
    <w:rsid w:val="00E378B5"/>
    <w:rsid w:val="00E41C79"/>
    <w:rsid w:val="00E50DC2"/>
    <w:rsid w:val="00E52D2B"/>
    <w:rsid w:val="00E74550"/>
    <w:rsid w:val="00E84B19"/>
    <w:rsid w:val="00E85FA4"/>
    <w:rsid w:val="00EA4BDB"/>
    <w:rsid w:val="00EC16E4"/>
    <w:rsid w:val="00EF2033"/>
    <w:rsid w:val="00EF471E"/>
    <w:rsid w:val="00F0444E"/>
    <w:rsid w:val="00F06DE8"/>
    <w:rsid w:val="00F4018A"/>
    <w:rsid w:val="00F42E44"/>
    <w:rsid w:val="00F44CD0"/>
    <w:rsid w:val="00F61752"/>
    <w:rsid w:val="00F65221"/>
    <w:rsid w:val="00F66B9A"/>
    <w:rsid w:val="00F84E37"/>
    <w:rsid w:val="00F878D5"/>
    <w:rsid w:val="00F97508"/>
    <w:rsid w:val="00FA01C3"/>
    <w:rsid w:val="00FA7AAB"/>
    <w:rsid w:val="00FB2FB5"/>
    <w:rsid w:val="00FC69A5"/>
    <w:rsid w:val="00FD7687"/>
    <w:rsid w:val="00FE1C91"/>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55A2"/>
  <w15:docId w15:val="{B63EED6D-6632-477E-B5F6-468A9EE5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CCD"/>
    <w:pPr>
      <w:widowControl w:val="0"/>
      <w:autoSpaceDE w:val="0"/>
      <w:autoSpaceDN w:val="0"/>
      <w:adjustRightInd w:val="0"/>
    </w:pPr>
    <w:rPr>
      <w:sz w:val="24"/>
      <w:szCs w:val="24"/>
    </w:rPr>
  </w:style>
  <w:style w:type="paragraph" w:styleId="Heading1">
    <w:name w:val="heading 1"/>
    <w:basedOn w:val="Normal"/>
    <w:qFormat/>
    <w:rsid w:val="00265CCD"/>
    <w:pPr>
      <w:spacing w:after="240"/>
      <w:ind w:left="720" w:hanging="720"/>
      <w:outlineLvl w:val="0"/>
    </w:pPr>
  </w:style>
  <w:style w:type="paragraph" w:styleId="Heading2">
    <w:name w:val="heading 2"/>
    <w:basedOn w:val="Normal"/>
    <w:qFormat/>
    <w:rsid w:val="00265CCD"/>
    <w:pPr>
      <w:spacing w:after="240"/>
      <w:ind w:left="1440" w:hanging="720"/>
      <w:outlineLvl w:val="1"/>
    </w:pPr>
  </w:style>
  <w:style w:type="paragraph" w:styleId="Heading3">
    <w:name w:val="heading 3"/>
    <w:basedOn w:val="Normal"/>
    <w:qFormat/>
    <w:rsid w:val="00265CCD"/>
    <w:pPr>
      <w:spacing w:after="240"/>
      <w:ind w:left="2160" w:hanging="720"/>
      <w:outlineLvl w:val="2"/>
    </w:pPr>
  </w:style>
  <w:style w:type="paragraph" w:styleId="Heading4">
    <w:name w:val="heading 4"/>
    <w:basedOn w:val="Normal"/>
    <w:qFormat/>
    <w:rsid w:val="00265CCD"/>
    <w:pPr>
      <w:spacing w:after="240"/>
      <w:ind w:left="2880" w:hanging="720"/>
      <w:outlineLvl w:val="3"/>
    </w:pPr>
  </w:style>
  <w:style w:type="paragraph" w:styleId="Heading5">
    <w:name w:val="heading 5"/>
    <w:basedOn w:val="Normal"/>
    <w:qFormat/>
    <w:rsid w:val="00265CCD"/>
    <w:pPr>
      <w:spacing w:after="240"/>
      <w:ind w:left="3600" w:hanging="576"/>
      <w:outlineLvl w:val="4"/>
    </w:pPr>
  </w:style>
  <w:style w:type="paragraph" w:styleId="Heading6">
    <w:name w:val="heading 6"/>
    <w:basedOn w:val="Normal"/>
    <w:qFormat/>
    <w:rsid w:val="00265CCD"/>
    <w:pPr>
      <w:spacing w:after="240"/>
      <w:ind w:left="4320" w:hanging="720"/>
      <w:outlineLvl w:val="5"/>
    </w:pPr>
  </w:style>
  <w:style w:type="paragraph" w:styleId="Heading7">
    <w:name w:val="heading 7"/>
    <w:basedOn w:val="Normal"/>
    <w:next w:val="Normal"/>
    <w:qFormat/>
    <w:rsid w:val="00265CCD"/>
    <w:pPr>
      <w:spacing w:after="240"/>
      <w:ind w:left="5040" w:hanging="720"/>
      <w:outlineLvl w:val="6"/>
    </w:pPr>
  </w:style>
  <w:style w:type="paragraph" w:styleId="Heading8">
    <w:name w:val="heading 8"/>
    <w:basedOn w:val="Normal"/>
    <w:next w:val="Normal"/>
    <w:qFormat/>
    <w:rsid w:val="00265CCD"/>
    <w:pPr>
      <w:spacing w:after="240"/>
      <w:ind w:left="5760" w:hanging="720"/>
      <w:outlineLvl w:val="7"/>
    </w:pPr>
  </w:style>
  <w:style w:type="paragraph" w:styleId="Heading9">
    <w:name w:val="heading 9"/>
    <w:basedOn w:val="Normal"/>
    <w:qFormat/>
    <w:rsid w:val="00265CCD"/>
    <w:pPr>
      <w:spacing w:after="240"/>
      <w:ind w:left="648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5CCD"/>
    <w:pPr>
      <w:spacing w:after="240"/>
      <w:ind w:firstLine="720"/>
    </w:pPr>
  </w:style>
  <w:style w:type="paragraph" w:styleId="Footer">
    <w:name w:val="footer"/>
    <w:basedOn w:val="Normal"/>
    <w:link w:val="FooterChar"/>
    <w:uiPriority w:val="99"/>
    <w:rsid w:val="00265CCD"/>
  </w:style>
  <w:style w:type="paragraph" w:styleId="Header">
    <w:name w:val="header"/>
    <w:basedOn w:val="Normal"/>
    <w:link w:val="HeaderChar"/>
    <w:rsid w:val="00265CCD"/>
  </w:style>
  <w:style w:type="paragraph" w:styleId="BlockText">
    <w:name w:val="Block Text"/>
    <w:basedOn w:val="Normal"/>
    <w:rsid w:val="00265CCD"/>
    <w:pPr>
      <w:spacing w:after="240"/>
      <w:ind w:left="720" w:right="720"/>
    </w:pPr>
  </w:style>
  <w:style w:type="paragraph" w:customStyle="1" w:styleId="BodyTextLeft">
    <w:name w:val="Body Text Left"/>
    <w:rsid w:val="00265CCD"/>
    <w:pPr>
      <w:widowControl w:val="0"/>
      <w:autoSpaceDE w:val="0"/>
      <w:autoSpaceDN w:val="0"/>
      <w:adjustRightInd w:val="0"/>
      <w:spacing w:after="240"/>
    </w:pPr>
    <w:rPr>
      <w:sz w:val="24"/>
      <w:szCs w:val="24"/>
    </w:rPr>
  </w:style>
  <w:style w:type="character" w:styleId="FootnoteReference">
    <w:name w:val="footnote reference"/>
    <w:basedOn w:val="DefaultParagraphFont"/>
    <w:rsid w:val="00265CCD"/>
  </w:style>
  <w:style w:type="paragraph" w:styleId="FootnoteText">
    <w:name w:val="footnote text"/>
    <w:basedOn w:val="Normal"/>
    <w:rsid w:val="00265CCD"/>
    <w:pPr>
      <w:spacing w:before="60"/>
      <w:ind w:left="216" w:hanging="216"/>
    </w:pPr>
    <w:rPr>
      <w:sz w:val="20"/>
      <w:szCs w:val="20"/>
    </w:rPr>
  </w:style>
  <w:style w:type="paragraph" w:customStyle="1" w:styleId="HeadingBody1">
    <w:name w:val="HeadingBody 1"/>
    <w:rsid w:val="00265CCD"/>
    <w:pPr>
      <w:widowControl w:val="0"/>
      <w:autoSpaceDE w:val="0"/>
      <w:autoSpaceDN w:val="0"/>
      <w:adjustRightInd w:val="0"/>
      <w:spacing w:after="240"/>
      <w:ind w:left="720"/>
    </w:pPr>
    <w:rPr>
      <w:sz w:val="24"/>
      <w:szCs w:val="24"/>
    </w:rPr>
  </w:style>
  <w:style w:type="paragraph" w:customStyle="1" w:styleId="HeadingBody2">
    <w:name w:val="HeadingBody 2"/>
    <w:rsid w:val="00265CCD"/>
    <w:pPr>
      <w:widowControl w:val="0"/>
      <w:autoSpaceDE w:val="0"/>
      <w:autoSpaceDN w:val="0"/>
      <w:adjustRightInd w:val="0"/>
      <w:spacing w:after="240"/>
      <w:ind w:left="1440"/>
    </w:pPr>
    <w:rPr>
      <w:sz w:val="24"/>
      <w:szCs w:val="24"/>
    </w:rPr>
  </w:style>
  <w:style w:type="paragraph" w:customStyle="1" w:styleId="HeadingBody3">
    <w:name w:val="HeadingBody 3"/>
    <w:rsid w:val="00265CCD"/>
    <w:pPr>
      <w:widowControl w:val="0"/>
      <w:autoSpaceDE w:val="0"/>
      <w:autoSpaceDN w:val="0"/>
      <w:adjustRightInd w:val="0"/>
      <w:spacing w:after="240"/>
      <w:ind w:left="2160"/>
    </w:pPr>
    <w:rPr>
      <w:sz w:val="24"/>
      <w:szCs w:val="24"/>
    </w:rPr>
  </w:style>
  <w:style w:type="paragraph" w:customStyle="1" w:styleId="HeadingBody4">
    <w:name w:val="HeadingBody 4"/>
    <w:rsid w:val="00265CCD"/>
    <w:pPr>
      <w:widowControl w:val="0"/>
      <w:autoSpaceDE w:val="0"/>
      <w:autoSpaceDN w:val="0"/>
      <w:adjustRightInd w:val="0"/>
      <w:spacing w:after="240"/>
      <w:ind w:left="2880"/>
    </w:pPr>
    <w:rPr>
      <w:sz w:val="24"/>
      <w:szCs w:val="24"/>
    </w:rPr>
  </w:style>
  <w:style w:type="paragraph" w:customStyle="1" w:styleId="HeadingBody5">
    <w:name w:val="HeadingBody 5"/>
    <w:rsid w:val="00265CCD"/>
    <w:pPr>
      <w:widowControl w:val="0"/>
      <w:autoSpaceDE w:val="0"/>
      <w:autoSpaceDN w:val="0"/>
      <w:adjustRightInd w:val="0"/>
      <w:spacing w:after="240"/>
      <w:ind w:left="3600"/>
    </w:pPr>
    <w:rPr>
      <w:sz w:val="24"/>
      <w:szCs w:val="24"/>
    </w:rPr>
  </w:style>
  <w:style w:type="paragraph" w:styleId="NormalIndent">
    <w:name w:val="Normal Indent"/>
    <w:basedOn w:val="Normal"/>
    <w:rsid w:val="00265CCD"/>
    <w:pPr>
      <w:ind w:left="720"/>
    </w:pPr>
  </w:style>
  <w:style w:type="character" w:styleId="PageNumber">
    <w:name w:val="page number"/>
    <w:rsid w:val="00265CCD"/>
    <w:rPr>
      <w:sz w:val="20"/>
      <w:szCs w:val="20"/>
    </w:rPr>
  </w:style>
  <w:style w:type="paragraph" w:styleId="Subtitle">
    <w:name w:val="Subtitle"/>
    <w:basedOn w:val="Normal"/>
    <w:qFormat/>
    <w:rsid w:val="00265CCD"/>
    <w:pPr>
      <w:spacing w:after="240"/>
      <w:jc w:val="center"/>
      <w:outlineLvl w:val="1"/>
    </w:pPr>
    <w:rPr>
      <w:u w:val="single"/>
    </w:rPr>
  </w:style>
  <w:style w:type="paragraph" w:styleId="Title">
    <w:name w:val="Title"/>
    <w:basedOn w:val="Normal"/>
    <w:qFormat/>
    <w:rsid w:val="00265CCD"/>
    <w:pPr>
      <w:keepNext/>
      <w:keepLines/>
      <w:spacing w:before="120" w:after="240"/>
      <w:jc w:val="center"/>
      <w:outlineLvl w:val="0"/>
    </w:pPr>
    <w:rPr>
      <w:b/>
      <w:bCs/>
    </w:rPr>
  </w:style>
  <w:style w:type="paragraph" w:styleId="TOC1">
    <w:name w:val="toc 1"/>
    <w:basedOn w:val="Normal"/>
    <w:next w:val="Normal"/>
    <w:rsid w:val="00265CCD"/>
    <w:pPr>
      <w:spacing w:after="120"/>
      <w:ind w:left="360" w:hanging="360"/>
    </w:pPr>
  </w:style>
  <w:style w:type="paragraph" w:styleId="TOC2">
    <w:name w:val="toc 2"/>
    <w:basedOn w:val="Normal"/>
    <w:next w:val="Normal"/>
    <w:rsid w:val="00265CCD"/>
    <w:pPr>
      <w:spacing w:after="120"/>
      <w:ind w:left="720" w:hanging="360"/>
    </w:pPr>
  </w:style>
  <w:style w:type="paragraph" w:styleId="TOC3">
    <w:name w:val="toc 3"/>
    <w:basedOn w:val="Normal"/>
    <w:next w:val="Normal"/>
    <w:rsid w:val="00265CCD"/>
    <w:pPr>
      <w:ind w:left="1080" w:hanging="360"/>
    </w:pPr>
  </w:style>
  <w:style w:type="paragraph" w:styleId="TOC4">
    <w:name w:val="toc 4"/>
    <w:basedOn w:val="Normal"/>
    <w:next w:val="Normal"/>
    <w:rsid w:val="00265CCD"/>
    <w:pPr>
      <w:ind w:left="1440" w:hanging="360"/>
    </w:pPr>
  </w:style>
  <w:style w:type="paragraph" w:styleId="TOC5">
    <w:name w:val="toc 5"/>
    <w:basedOn w:val="Normal"/>
    <w:next w:val="Normal"/>
    <w:rsid w:val="00265CCD"/>
    <w:pPr>
      <w:ind w:left="1800" w:hanging="360"/>
    </w:pPr>
  </w:style>
  <w:style w:type="paragraph" w:styleId="TOC6">
    <w:name w:val="toc 6"/>
    <w:basedOn w:val="Normal"/>
    <w:next w:val="Normal"/>
    <w:rsid w:val="00265CCD"/>
    <w:pPr>
      <w:ind w:left="2160" w:hanging="360"/>
    </w:pPr>
  </w:style>
  <w:style w:type="paragraph" w:styleId="TOC7">
    <w:name w:val="toc 7"/>
    <w:basedOn w:val="Normal"/>
    <w:next w:val="Normal"/>
    <w:rsid w:val="00265CCD"/>
    <w:pPr>
      <w:ind w:left="2520" w:hanging="360"/>
    </w:pPr>
  </w:style>
  <w:style w:type="paragraph" w:styleId="TOC8">
    <w:name w:val="toc 8"/>
    <w:basedOn w:val="Normal"/>
    <w:next w:val="Normal"/>
    <w:rsid w:val="00265CCD"/>
    <w:pPr>
      <w:ind w:left="2880" w:hanging="360"/>
    </w:pPr>
  </w:style>
  <w:style w:type="paragraph" w:styleId="TOC9">
    <w:name w:val="toc 9"/>
    <w:basedOn w:val="Normal"/>
    <w:next w:val="Normal"/>
    <w:rsid w:val="00265CCD"/>
    <w:pPr>
      <w:ind w:left="3240" w:hanging="360"/>
    </w:pPr>
  </w:style>
  <w:style w:type="paragraph" w:styleId="Signature">
    <w:name w:val="Signature"/>
    <w:basedOn w:val="Normal"/>
    <w:rsid w:val="00265CCD"/>
  </w:style>
  <w:style w:type="paragraph" w:styleId="BodyText2">
    <w:name w:val="Body Text 2"/>
    <w:basedOn w:val="Normal"/>
    <w:rsid w:val="00265CCD"/>
    <w:pPr>
      <w:spacing w:after="120" w:line="480" w:lineRule="auto"/>
    </w:pPr>
  </w:style>
  <w:style w:type="paragraph" w:styleId="BodyText3">
    <w:name w:val="Body Text 3"/>
    <w:basedOn w:val="Normal"/>
    <w:rsid w:val="00265CCD"/>
    <w:pPr>
      <w:spacing w:after="120"/>
    </w:pPr>
    <w:rPr>
      <w:sz w:val="16"/>
      <w:szCs w:val="16"/>
    </w:rPr>
  </w:style>
  <w:style w:type="paragraph" w:styleId="BodyTextIndent">
    <w:name w:val="Body Text Indent"/>
    <w:basedOn w:val="Normal"/>
    <w:rsid w:val="00265CCD"/>
    <w:pPr>
      <w:spacing w:after="120"/>
      <w:ind w:left="720"/>
    </w:pPr>
  </w:style>
  <w:style w:type="paragraph" w:styleId="BodyTextFirstIndent2">
    <w:name w:val="Body Text First Indent 2"/>
    <w:basedOn w:val="BodyTextIndent"/>
    <w:rsid w:val="00265CCD"/>
    <w:pPr>
      <w:ind w:firstLine="210"/>
    </w:pPr>
  </w:style>
  <w:style w:type="paragraph" w:styleId="BodyTextIndent2">
    <w:name w:val="Body Text Indent 2"/>
    <w:basedOn w:val="Normal"/>
    <w:rsid w:val="00265CCD"/>
    <w:pPr>
      <w:spacing w:after="120" w:line="480" w:lineRule="auto"/>
      <w:ind w:left="360"/>
    </w:pPr>
  </w:style>
  <w:style w:type="paragraph" w:styleId="BodyTextIndent3">
    <w:name w:val="Body Text Indent 3"/>
    <w:basedOn w:val="Normal"/>
    <w:rsid w:val="00265CCD"/>
    <w:pPr>
      <w:spacing w:after="120"/>
      <w:ind w:left="360"/>
    </w:pPr>
    <w:rPr>
      <w:sz w:val="16"/>
      <w:szCs w:val="16"/>
    </w:rPr>
  </w:style>
  <w:style w:type="character" w:styleId="HTMLAcronym">
    <w:name w:val="HTML Acronym"/>
    <w:basedOn w:val="DefaultParagraphFont"/>
    <w:rsid w:val="00265CCD"/>
  </w:style>
  <w:style w:type="paragraph" w:styleId="HTMLAddress">
    <w:name w:val="HTML Address"/>
    <w:basedOn w:val="Normal"/>
    <w:rsid w:val="00265CCD"/>
    <w:rPr>
      <w:i/>
      <w:iCs/>
    </w:rPr>
  </w:style>
  <w:style w:type="character" w:styleId="HTMLCite">
    <w:name w:val="HTML Cite"/>
    <w:rsid w:val="00265CCD"/>
    <w:rPr>
      <w:i/>
      <w:iCs/>
    </w:rPr>
  </w:style>
  <w:style w:type="character" w:styleId="HTMLCode">
    <w:name w:val="HTML Code"/>
    <w:rsid w:val="00265CCD"/>
    <w:rPr>
      <w:rFonts w:ascii="Courier New" w:hAnsi="Courier New" w:cs="Courier New"/>
      <w:sz w:val="20"/>
      <w:szCs w:val="20"/>
    </w:rPr>
  </w:style>
  <w:style w:type="character" w:styleId="HTMLDefinition">
    <w:name w:val="HTML Definition"/>
    <w:rsid w:val="00265CCD"/>
    <w:rPr>
      <w:i/>
      <w:iCs/>
    </w:rPr>
  </w:style>
  <w:style w:type="character" w:styleId="HTMLKeyboard">
    <w:name w:val="HTML Keyboard"/>
    <w:rsid w:val="00265CCD"/>
    <w:rPr>
      <w:rFonts w:ascii="Courier New" w:hAnsi="Courier New" w:cs="Courier New"/>
      <w:sz w:val="20"/>
      <w:szCs w:val="20"/>
    </w:rPr>
  </w:style>
  <w:style w:type="paragraph" w:styleId="HTMLPreformatted">
    <w:name w:val="HTML Preformatted"/>
    <w:basedOn w:val="Normal"/>
    <w:rsid w:val="00265CCD"/>
    <w:rPr>
      <w:rFonts w:ascii="Courier New" w:hAnsi="Courier New" w:cs="Courier New"/>
      <w:sz w:val="20"/>
      <w:szCs w:val="20"/>
    </w:rPr>
  </w:style>
  <w:style w:type="character" w:styleId="HTMLTypewriter">
    <w:name w:val="HTML Typewriter"/>
    <w:rsid w:val="00265CCD"/>
    <w:rPr>
      <w:rFonts w:ascii="Courier New" w:hAnsi="Courier New" w:cs="Courier New"/>
      <w:sz w:val="20"/>
      <w:szCs w:val="20"/>
    </w:rPr>
  </w:style>
  <w:style w:type="character" w:styleId="HTMLVariable">
    <w:name w:val="HTML Variable"/>
    <w:rsid w:val="00265CCD"/>
    <w:rPr>
      <w:i/>
      <w:iCs/>
    </w:rPr>
  </w:style>
  <w:style w:type="character" w:styleId="Hyperlink">
    <w:name w:val="Hyperlink"/>
    <w:uiPriority w:val="99"/>
    <w:rsid w:val="00265CCD"/>
    <w:rPr>
      <w:color w:val="0000FF"/>
      <w:u w:val="single"/>
    </w:rPr>
  </w:style>
  <w:style w:type="paragraph" w:styleId="TOAHeading">
    <w:name w:val="toa heading"/>
    <w:basedOn w:val="Normal"/>
    <w:next w:val="Normal"/>
    <w:rsid w:val="00265CCD"/>
    <w:pPr>
      <w:spacing w:before="120"/>
    </w:pPr>
    <w:rPr>
      <w:rFonts w:ascii="Arial" w:hAnsi="Arial" w:cs="Arial"/>
      <w:b/>
      <w:bCs/>
    </w:rPr>
  </w:style>
  <w:style w:type="character" w:styleId="HTMLSample">
    <w:name w:val="HTML Sample"/>
    <w:rsid w:val="00265CCD"/>
    <w:rPr>
      <w:rFonts w:ascii="Courier New" w:hAnsi="Courier New" w:cs="Courier New"/>
    </w:rPr>
  </w:style>
  <w:style w:type="character" w:styleId="LineNumber">
    <w:name w:val="line number"/>
    <w:basedOn w:val="DefaultParagraphFont"/>
    <w:rsid w:val="00265CCD"/>
  </w:style>
  <w:style w:type="paragraph" w:styleId="List">
    <w:name w:val="List"/>
    <w:basedOn w:val="Normal"/>
    <w:rsid w:val="00265CCD"/>
    <w:pPr>
      <w:ind w:left="360" w:hanging="360"/>
    </w:pPr>
  </w:style>
  <w:style w:type="paragraph" w:styleId="List2">
    <w:name w:val="List 2"/>
    <w:basedOn w:val="Normal"/>
    <w:rsid w:val="00265CCD"/>
    <w:pPr>
      <w:ind w:left="720" w:hanging="360"/>
    </w:pPr>
  </w:style>
  <w:style w:type="paragraph" w:styleId="List3">
    <w:name w:val="List 3"/>
    <w:basedOn w:val="Normal"/>
    <w:rsid w:val="00265CCD"/>
    <w:pPr>
      <w:ind w:left="1080" w:hanging="360"/>
    </w:pPr>
  </w:style>
  <w:style w:type="paragraph" w:styleId="List4">
    <w:name w:val="List 4"/>
    <w:basedOn w:val="Normal"/>
    <w:rsid w:val="00265CCD"/>
    <w:pPr>
      <w:ind w:left="1440" w:hanging="360"/>
    </w:pPr>
  </w:style>
  <w:style w:type="paragraph" w:styleId="List5">
    <w:name w:val="List 5"/>
    <w:basedOn w:val="Normal"/>
    <w:rsid w:val="00265CCD"/>
    <w:pPr>
      <w:ind w:left="1800" w:hanging="360"/>
    </w:pPr>
  </w:style>
  <w:style w:type="paragraph" w:styleId="ListBullet2">
    <w:name w:val="List Bullet 2"/>
    <w:basedOn w:val="Normal"/>
    <w:rsid w:val="00265CCD"/>
    <w:pPr>
      <w:numPr>
        <w:numId w:val="10"/>
      </w:numPr>
      <w:tabs>
        <w:tab w:val="clear" w:pos="720"/>
      </w:tabs>
    </w:pPr>
  </w:style>
  <w:style w:type="paragraph" w:styleId="ListBullet3">
    <w:name w:val="List Bullet 3"/>
    <w:basedOn w:val="Normal"/>
    <w:rsid w:val="00265CCD"/>
    <w:pPr>
      <w:numPr>
        <w:numId w:val="11"/>
      </w:numPr>
      <w:tabs>
        <w:tab w:val="clear" w:pos="1080"/>
      </w:tabs>
    </w:pPr>
  </w:style>
  <w:style w:type="paragraph" w:styleId="ListBullet4">
    <w:name w:val="List Bullet 4"/>
    <w:basedOn w:val="Normal"/>
    <w:rsid w:val="00265CCD"/>
    <w:pPr>
      <w:numPr>
        <w:numId w:val="12"/>
      </w:numPr>
      <w:tabs>
        <w:tab w:val="clear" w:pos="1440"/>
      </w:tabs>
    </w:pPr>
  </w:style>
  <w:style w:type="paragraph" w:styleId="ListBullet5">
    <w:name w:val="List Bullet 5"/>
    <w:basedOn w:val="Normal"/>
    <w:rsid w:val="00265CCD"/>
    <w:pPr>
      <w:numPr>
        <w:numId w:val="13"/>
      </w:numPr>
      <w:tabs>
        <w:tab w:val="clear" w:pos="1800"/>
      </w:tabs>
    </w:pPr>
  </w:style>
  <w:style w:type="paragraph" w:styleId="ListContinue2">
    <w:name w:val="List Continue 2"/>
    <w:basedOn w:val="Normal"/>
    <w:rsid w:val="00265CCD"/>
    <w:pPr>
      <w:spacing w:after="120"/>
      <w:ind w:left="720"/>
    </w:pPr>
  </w:style>
  <w:style w:type="paragraph" w:styleId="ListContinue3">
    <w:name w:val="List Continue 3"/>
    <w:basedOn w:val="Normal"/>
    <w:rsid w:val="00265CCD"/>
    <w:pPr>
      <w:spacing w:after="120"/>
      <w:ind w:left="1080"/>
    </w:pPr>
  </w:style>
  <w:style w:type="paragraph" w:styleId="ListContinue4">
    <w:name w:val="List Continue 4"/>
    <w:basedOn w:val="Normal"/>
    <w:rsid w:val="00265CCD"/>
    <w:pPr>
      <w:spacing w:after="120"/>
      <w:ind w:left="1440"/>
    </w:pPr>
  </w:style>
  <w:style w:type="paragraph" w:styleId="ListContinue5">
    <w:name w:val="List Continue 5"/>
    <w:basedOn w:val="Normal"/>
    <w:rsid w:val="00265CCD"/>
    <w:pPr>
      <w:spacing w:after="120"/>
      <w:ind w:left="1800"/>
    </w:pPr>
  </w:style>
  <w:style w:type="paragraph" w:styleId="ListNumber">
    <w:name w:val="List Number"/>
    <w:basedOn w:val="Normal"/>
    <w:rsid w:val="00265CCD"/>
    <w:pPr>
      <w:numPr>
        <w:numId w:val="14"/>
      </w:numPr>
      <w:tabs>
        <w:tab w:val="clear" w:pos="360"/>
      </w:tabs>
    </w:pPr>
  </w:style>
  <w:style w:type="paragraph" w:styleId="ListNumber2">
    <w:name w:val="List Number 2"/>
    <w:basedOn w:val="Normal"/>
    <w:rsid w:val="00265CCD"/>
    <w:pPr>
      <w:numPr>
        <w:numId w:val="15"/>
      </w:numPr>
      <w:tabs>
        <w:tab w:val="clear" w:pos="720"/>
      </w:tabs>
    </w:pPr>
  </w:style>
  <w:style w:type="paragraph" w:styleId="ListNumber3">
    <w:name w:val="List Number 3"/>
    <w:basedOn w:val="Normal"/>
    <w:rsid w:val="00265CCD"/>
    <w:pPr>
      <w:numPr>
        <w:numId w:val="16"/>
      </w:numPr>
      <w:tabs>
        <w:tab w:val="clear" w:pos="1080"/>
      </w:tabs>
    </w:pPr>
  </w:style>
  <w:style w:type="paragraph" w:styleId="ListNumber4">
    <w:name w:val="List Number 4"/>
    <w:basedOn w:val="Normal"/>
    <w:rsid w:val="00265CCD"/>
    <w:pPr>
      <w:numPr>
        <w:numId w:val="17"/>
      </w:numPr>
      <w:tabs>
        <w:tab w:val="clear" w:pos="1440"/>
      </w:tabs>
    </w:pPr>
  </w:style>
  <w:style w:type="paragraph" w:styleId="ListNumber5">
    <w:name w:val="List Number 5"/>
    <w:basedOn w:val="Normal"/>
    <w:rsid w:val="00265CCD"/>
    <w:pPr>
      <w:numPr>
        <w:numId w:val="18"/>
      </w:numPr>
      <w:tabs>
        <w:tab w:val="clear" w:pos="1800"/>
      </w:tabs>
    </w:pPr>
  </w:style>
  <w:style w:type="paragraph" w:styleId="NoteHeading">
    <w:name w:val="Note Heading"/>
    <w:basedOn w:val="Normal"/>
    <w:next w:val="Normal"/>
    <w:rsid w:val="00265CCD"/>
  </w:style>
  <w:style w:type="paragraph" w:customStyle="1" w:styleId="DocId">
    <w:name w:val="Doc Id"/>
    <w:rsid w:val="00265CCD"/>
    <w:pPr>
      <w:widowControl w:val="0"/>
      <w:autoSpaceDE w:val="0"/>
      <w:autoSpaceDN w:val="0"/>
      <w:adjustRightInd w:val="0"/>
    </w:pPr>
    <w:rPr>
      <w:sz w:val="16"/>
      <w:szCs w:val="16"/>
    </w:rPr>
  </w:style>
  <w:style w:type="paragraph" w:styleId="BodyTextFirstIndent">
    <w:name w:val="Body Text First Indent"/>
    <w:basedOn w:val="BodyText"/>
    <w:rsid w:val="00265CCD"/>
    <w:pPr>
      <w:spacing w:after="120"/>
    </w:pPr>
  </w:style>
  <w:style w:type="paragraph" w:customStyle="1" w:styleId="HTMLBody">
    <w:name w:val="HTML Body"/>
    <w:rsid w:val="00265CCD"/>
    <w:pPr>
      <w:widowControl w:val="0"/>
      <w:autoSpaceDE w:val="0"/>
      <w:autoSpaceDN w:val="0"/>
      <w:adjustRightInd w:val="0"/>
    </w:pPr>
    <w:rPr>
      <w:rFonts w:ascii="Arial" w:hAnsi="Arial" w:cs="Arial"/>
    </w:rPr>
  </w:style>
  <w:style w:type="character" w:customStyle="1" w:styleId="CharChar2">
    <w:name w:val="Char Char2"/>
    <w:rsid w:val="00265CCD"/>
  </w:style>
  <w:style w:type="paragraph" w:styleId="BalloonText">
    <w:name w:val="Balloon Text"/>
    <w:basedOn w:val="Normal"/>
    <w:rsid w:val="00265CCD"/>
    <w:rPr>
      <w:rFonts w:ascii="Tahoma" w:hAnsi="Tahoma" w:cs="Tahoma"/>
      <w:sz w:val="16"/>
      <w:szCs w:val="16"/>
    </w:rPr>
  </w:style>
  <w:style w:type="character" w:styleId="CommentReference">
    <w:name w:val="annotation reference"/>
    <w:rsid w:val="00265CCD"/>
    <w:rPr>
      <w:sz w:val="18"/>
      <w:szCs w:val="18"/>
    </w:rPr>
  </w:style>
  <w:style w:type="paragraph" w:styleId="CommentText">
    <w:name w:val="annotation text"/>
    <w:basedOn w:val="Normal"/>
    <w:rsid w:val="00265CCD"/>
  </w:style>
  <w:style w:type="character" w:customStyle="1" w:styleId="CharChar1">
    <w:name w:val="Char Char1"/>
    <w:rsid w:val="00265CCD"/>
  </w:style>
  <w:style w:type="paragraph" w:styleId="CommentSubject">
    <w:name w:val="annotation subject"/>
    <w:basedOn w:val="CommentText"/>
    <w:next w:val="CommentText"/>
    <w:rsid w:val="00265CCD"/>
    <w:rPr>
      <w:b/>
      <w:bCs/>
      <w:sz w:val="20"/>
      <w:szCs w:val="20"/>
    </w:rPr>
  </w:style>
  <w:style w:type="character" w:customStyle="1" w:styleId="CharChar">
    <w:name w:val="Char Char"/>
    <w:rsid w:val="00265CCD"/>
    <w:rPr>
      <w:b/>
      <w:bCs/>
    </w:rPr>
  </w:style>
  <w:style w:type="paragraph" w:styleId="ListParagraph">
    <w:name w:val="List Paragraph"/>
    <w:basedOn w:val="Normal"/>
    <w:uiPriority w:val="34"/>
    <w:qFormat/>
    <w:rsid w:val="00354F74"/>
    <w:pPr>
      <w:ind w:left="720"/>
      <w:contextualSpacing/>
    </w:pPr>
  </w:style>
  <w:style w:type="paragraph" w:styleId="PlainText">
    <w:name w:val="Plain Text"/>
    <w:basedOn w:val="Normal"/>
    <w:link w:val="PlainTextChar"/>
    <w:uiPriority w:val="99"/>
    <w:unhideWhenUsed/>
    <w:rsid w:val="00403B86"/>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03B86"/>
    <w:rPr>
      <w:rFonts w:ascii="Consolas" w:eastAsiaTheme="minorHAnsi" w:hAnsi="Consolas" w:cstheme="minorBidi"/>
      <w:sz w:val="21"/>
      <w:szCs w:val="21"/>
    </w:rPr>
  </w:style>
  <w:style w:type="paragraph" w:styleId="Revision">
    <w:name w:val="Revision"/>
    <w:hidden/>
    <w:uiPriority w:val="99"/>
    <w:semiHidden/>
    <w:rsid w:val="002D5E25"/>
    <w:rPr>
      <w:sz w:val="24"/>
      <w:szCs w:val="24"/>
    </w:rPr>
  </w:style>
  <w:style w:type="character" w:customStyle="1" w:styleId="FooterChar">
    <w:name w:val="Footer Char"/>
    <w:basedOn w:val="DefaultParagraphFont"/>
    <w:link w:val="Footer"/>
    <w:uiPriority w:val="99"/>
    <w:rsid w:val="00152E71"/>
    <w:rPr>
      <w:sz w:val="24"/>
      <w:szCs w:val="24"/>
    </w:rPr>
  </w:style>
  <w:style w:type="character" w:customStyle="1" w:styleId="HeaderChar">
    <w:name w:val="Header Char"/>
    <w:basedOn w:val="DefaultParagraphFont"/>
    <w:link w:val="Header"/>
    <w:rsid w:val="00C1648F"/>
    <w:rPr>
      <w:sz w:val="24"/>
      <w:szCs w:val="24"/>
    </w:rPr>
  </w:style>
  <w:style w:type="paragraph" w:customStyle="1" w:styleId="MessageHeaderLast">
    <w:name w:val="Message Header Last"/>
    <w:basedOn w:val="Normal"/>
    <w:rsid w:val="004D5F6F"/>
    <w:pPr>
      <w:keepLines/>
      <w:widowControl/>
      <w:pBdr>
        <w:bottom w:val="single" w:sz="6" w:space="19" w:color="auto"/>
        <w:between w:val="single" w:sz="6" w:space="19" w:color="auto"/>
      </w:pBdr>
      <w:tabs>
        <w:tab w:val="left" w:pos="720"/>
        <w:tab w:val="left" w:pos="1267"/>
        <w:tab w:val="left" w:pos="2938"/>
        <w:tab w:val="left" w:pos="4320"/>
        <w:tab w:val="left" w:pos="5040"/>
        <w:tab w:val="right" w:pos="8640"/>
      </w:tabs>
      <w:autoSpaceDE/>
      <w:autoSpaceDN/>
      <w:adjustRightInd/>
      <w:spacing w:before="120" w:after="120" w:line="440" w:lineRule="atLeast"/>
    </w:pPr>
    <w:rPr>
      <w:rFonts w:ascii="Arial" w:hAnsi="Arial"/>
      <w:spacing w:val="-5"/>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89106">
      <w:bodyDiv w:val="1"/>
      <w:marLeft w:val="0"/>
      <w:marRight w:val="0"/>
      <w:marTop w:val="0"/>
      <w:marBottom w:val="0"/>
      <w:divBdr>
        <w:top w:val="none" w:sz="0" w:space="0" w:color="auto"/>
        <w:left w:val="none" w:sz="0" w:space="0" w:color="auto"/>
        <w:bottom w:val="none" w:sz="0" w:space="0" w:color="auto"/>
        <w:right w:val="none" w:sz="0" w:space="0" w:color="auto"/>
      </w:divBdr>
    </w:div>
    <w:div w:id="577516780">
      <w:bodyDiv w:val="1"/>
      <w:marLeft w:val="0"/>
      <w:marRight w:val="0"/>
      <w:marTop w:val="0"/>
      <w:marBottom w:val="0"/>
      <w:divBdr>
        <w:top w:val="none" w:sz="0" w:space="0" w:color="auto"/>
        <w:left w:val="none" w:sz="0" w:space="0" w:color="auto"/>
        <w:bottom w:val="none" w:sz="0" w:space="0" w:color="auto"/>
        <w:right w:val="none" w:sz="0" w:space="0" w:color="auto"/>
      </w:divBdr>
    </w:div>
    <w:div w:id="1255475863">
      <w:bodyDiv w:val="1"/>
      <w:marLeft w:val="0"/>
      <w:marRight w:val="0"/>
      <w:marTop w:val="0"/>
      <w:marBottom w:val="0"/>
      <w:divBdr>
        <w:top w:val="none" w:sz="0" w:space="0" w:color="auto"/>
        <w:left w:val="none" w:sz="0" w:space="0" w:color="auto"/>
        <w:bottom w:val="none" w:sz="0" w:space="0" w:color="auto"/>
        <w:right w:val="none" w:sz="0" w:space="0" w:color="auto"/>
      </w:divBdr>
    </w:div>
    <w:div w:id="1995524199">
      <w:bodyDiv w:val="1"/>
      <w:marLeft w:val="0"/>
      <w:marRight w:val="0"/>
      <w:marTop w:val="0"/>
      <w:marBottom w:val="0"/>
      <w:divBdr>
        <w:top w:val="none" w:sz="0" w:space="0" w:color="auto"/>
        <w:left w:val="none" w:sz="0" w:space="0" w:color="auto"/>
        <w:bottom w:val="none" w:sz="0" w:space="0" w:color="auto"/>
        <w:right w:val="none" w:sz="0" w:space="0" w:color="auto"/>
      </w:divBdr>
    </w:div>
    <w:div w:id="20933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B15C-45D1-46C2-9E46-6BCBF4BA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SERVICE CENTER AGREEMENT</vt:lpstr>
    </vt:vector>
  </TitlesOfParts>
  <Company>Microsoft</Company>
  <LinksUpToDate>false</LinksUpToDate>
  <CharactersWithSpaces>9280</CharactersWithSpaces>
  <SharedDoc>false</SharedDoc>
  <HLinks>
    <vt:vector size="6" baseType="variant">
      <vt:variant>
        <vt:i4>4784215</vt:i4>
      </vt:variant>
      <vt:variant>
        <vt:i4>27</vt:i4>
      </vt:variant>
      <vt:variant>
        <vt:i4>0</vt:i4>
      </vt:variant>
      <vt:variant>
        <vt:i4>5</vt:i4>
      </vt:variant>
      <vt:variant>
        <vt:lpwstr>http://rph.stanford.edu/2-6.html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Service Center User Agreement - Academic and Other Non-Profit Institutions-01052015.docx</dc:title>
  <dc:creator>Arntsen, Quinn A.(ARNTSENQ)</dc:creator>
  <cp:lastModifiedBy>PC User</cp:lastModifiedBy>
  <cp:revision>3</cp:revision>
  <cp:lastPrinted>2012-11-08T23:45:00Z</cp:lastPrinted>
  <dcterms:created xsi:type="dcterms:W3CDTF">2021-03-23T16:18:00Z</dcterms:created>
  <dcterms:modified xsi:type="dcterms:W3CDTF">2021-03-23T16:18:00Z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